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68344" w14:textId="77777777" w:rsidR="00461FBF" w:rsidRPr="00970E04" w:rsidRDefault="00461FBF" w:rsidP="00461FBF">
      <w:pPr>
        <w:pStyle w:val="31"/>
        <w:pBdr>
          <w:top w:val="none" w:sz="0" w:space="0" w:color="auto"/>
          <w:bottom w:val="none" w:sz="0" w:space="0" w:color="auto"/>
        </w:pBdr>
        <w:shd w:val="clear" w:color="auto" w:fill="auto"/>
        <w:spacing w:line="20" w:lineRule="atLeast"/>
        <w:jc w:val="right"/>
        <w:rPr>
          <w:rFonts w:ascii="Times New Roman" w:hAnsi="Times New Roman" w:cs="Times New Roman"/>
          <w:szCs w:val="22"/>
        </w:rPr>
      </w:pPr>
      <w:bookmarkStart w:id="0" w:name="_Ref343084643"/>
      <w:bookmarkStart w:id="1" w:name="_Toc448350104"/>
      <w:r w:rsidRPr="00970E04">
        <w:rPr>
          <w:rFonts w:ascii="Times New Roman" w:hAnsi="Times New Roman" w:cs="Times New Roman"/>
          <w:szCs w:val="22"/>
        </w:rPr>
        <w:t>ПРИЛОЖЕНИЕ №</w:t>
      </w:r>
      <w:r>
        <w:rPr>
          <w:rFonts w:ascii="Times New Roman" w:hAnsi="Times New Roman" w:cs="Times New Roman"/>
          <w:szCs w:val="22"/>
        </w:rPr>
        <w:t>2</w:t>
      </w:r>
    </w:p>
    <w:p w14:paraId="2846B088" w14:textId="77777777" w:rsidR="00461FBF" w:rsidRDefault="00461FBF"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p>
    <w:p w14:paraId="3AEF0961" w14:textId="77777777" w:rsidR="008342D6" w:rsidRPr="00A152C2" w:rsidRDefault="008342D6" w:rsidP="00461FBF">
      <w:pPr>
        <w:pStyle w:val="31"/>
        <w:pBdr>
          <w:top w:val="none" w:sz="0" w:space="0" w:color="auto"/>
          <w:bottom w:val="none" w:sz="0" w:space="0" w:color="auto"/>
        </w:pBdr>
        <w:shd w:val="clear" w:color="auto" w:fill="auto"/>
        <w:spacing w:line="20" w:lineRule="atLeast"/>
        <w:jc w:val="center"/>
        <w:rPr>
          <w:rFonts w:ascii="Times New Roman" w:hAnsi="Times New Roman" w:cs="Times New Roman"/>
          <w:szCs w:val="22"/>
        </w:rPr>
      </w:pPr>
      <w:r w:rsidRPr="00A152C2">
        <w:rPr>
          <w:rFonts w:ascii="Times New Roman" w:hAnsi="Times New Roman" w:cs="Times New Roman"/>
          <w:szCs w:val="22"/>
        </w:rPr>
        <w:t>ОБРАЗЕЦ№</w:t>
      </w:r>
      <w:r w:rsidR="00EF084E" w:rsidRPr="00A152C2">
        <w:rPr>
          <w:rFonts w:ascii="Times New Roman" w:hAnsi="Times New Roman" w:cs="Times New Roman"/>
          <w:szCs w:val="22"/>
        </w:rPr>
        <w:t>2</w:t>
      </w:r>
      <w:r w:rsidR="00775927" w:rsidRPr="00A152C2">
        <w:rPr>
          <w:rFonts w:ascii="Times New Roman" w:hAnsi="Times New Roman" w:cs="Times New Roman"/>
          <w:szCs w:val="22"/>
        </w:rPr>
        <w:t>1</w:t>
      </w:r>
      <w:r w:rsidRPr="00A152C2">
        <w:rPr>
          <w:rFonts w:ascii="Times New Roman" w:hAnsi="Times New Roman" w:cs="Times New Roman"/>
          <w:szCs w:val="22"/>
        </w:rPr>
        <w:t xml:space="preserve"> – Ценово предложение</w:t>
      </w:r>
      <w:bookmarkEnd w:id="0"/>
      <w:bookmarkEnd w:id="1"/>
    </w:p>
    <w:p w14:paraId="79390DC1" w14:textId="77777777" w:rsidR="00140C67" w:rsidRPr="00A152C2" w:rsidRDefault="00140C67" w:rsidP="00A152C2">
      <w:pPr>
        <w:spacing w:before="120" w:after="120" w:line="0" w:lineRule="atLeast"/>
        <w:jc w:val="both"/>
        <w:rPr>
          <w:b/>
          <w:bCs/>
          <w:sz w:val="22"/>
          <w:szCs w:val="22"/>
          <w:lang w:val="bg-BG"/>
        </w:rPr>
      </w:pPr>
      <w:r w:rsidRPr="00A152C2">
        <w:rPr>
          <w:b/>
          <w:bCs/>
          <w:sz w:val="22"/>
          <w:szCs w:val="22"/>
          <w:lang w:val="bg-BG"/>
        </w:rPr>
        <w:t>ДО</w:t>
      </w:r>
    </w:p>
    <w:p w14:paraId="1CD1B042" w14:textId="77777777" w:rsidR="00140C67" w:rsidRPr="00A152C2" w:rsidRDefault="00227137" w:rsidP="00A152C2">
      <w:pPr>
        <w:spacing w:before="120" w:after="120" w:line="0" w:lineRule="atLeast"/>
        <w:jc w:val="both"/>
        <w:rPr>
          <w:b/>
          <w:bCs/>
          <w:iCs/>
          <w:sz w:val="22"/>
          <w:szCs w:val="22"/>
          <w:lang w:val="bg-BG"/>
        </w:rPr>
      </w:pPr>
      <w:r w:rsidRPr="00A152C2">
        <w:rPr>
          <w:b/>
          <w:bCs/>
          <w:sz w:val="22"/>
          <w:szCs w:val="22"/>
          <w:lang w:val="bg-BG"/>
        </w:rPr>
        <w:t>Николай Йорданов Зайчев</w:t>
      </w:r>
    </w:p>
    <w:p w14:paraId="3363934B" w14:textId="77777777" w:rsidR="00140C67" w:rsidRPr="00A152C2" w:rsidRDefault="00227137" w:rsidP="00A152C2">
      <w:pPr>
        <w:spacing w:before="120" w:after="120" w:line="0" w:lineRule="atLeast"/>
        <w:jc w:val="both"/>
        <w:rPr>
          <w:b/>
          <w:bCs/>
          <w:iCs/>
          <w:sz w:val="22"/>
          <w:szCs w:val="22"/>
          <w:lang w:val="bg-BG"/>
        </w:rPr>
      </w:pPr>
      <w:r w:rsidRPr="00A152C2">
        <w:rPr>
          <w:b/>
          <w:bCs/>
          <w:sz w:val="22"/>
          <w:szCs w:val="22"/>
          <w:lang w:val="bg-BG"/>
        </w:rPr>
        <w:t>КМЕТ</w:t>
      </w:r>
      <w:r w:rsidR="00140C67" w:rsidRPr="00A152C2">
        <w:rPr>
          <w:b/>
          <w:bCs/>
          <w:iCs/>
          <w:sz w:val="22"/>
          <w:szCs w:val="22"/>
          <w:lang w:val="bg-BG"/>
        </w:rPr>
        <w:t xml:space="preserve"> на </w:t>
      </w:r>
      <w:r w:rsidRPr="00A152C2">
        <w:rPr>
          <w:b/>
          <w:bCs/>
          <w:sz w:val="22"/>
          <w:szCs w:val="22"/>
          <w:lang w:val="bg-BG"/>
        </w:rPr>
        <w:t>Община Пещера</w:t>
      </w:r>
    </w:p>
    <w:p w14:paraId="0E166A62" w14:textId="77777777" w:rsidR="00140C67" w:rsidRPr="00A152C2" w:rsidRDefault="00227137" w:rsidP="00A152C2">
      <w:pPr>
        <w:pStyle w:val="CharCharChar3"/>
        <w:spacing w:before="120" w:after="120" w:line="0" w:lineRule="atLeast"/>
        <w:jc w:val="both"/>
        <w:rPr>
          <w:rFonts w:ascii="Times New Roman" w:hAnsi="Times New Roman" w:cs="Times New Roman"/>
          <w:sz w:val="22"/>
          <w:szCs w:val="22"/>
          <w:lang w:val="bg-BG"/>
        </w:rPr>
      </w:pPr>
      <w:r w:rsidRPr="00227137">
        <w:rPr>
          <w:rFonts w:ascii="Times New Roman" w:hAnsi="Times New Roman" w:cs="Times New Roman"/>
          <w:b/>
          <w:bCs/>
          <w:sz w:val="22"/>
          <w:szCs w:val="22"/>
          <w:lang w:val="bg-BG"/>
        </w:rPr>
        <w:t>гр. Пещера, ул. „Дойранска епопея“ №17</w:t>
      </w:r>
    </w:p>
    <w:p w14:paraId="0CFBE5AE" w14:textId="77777777" w:rsidR="00140C67" w:rsidRPr="00A152C2" w:rsidRDefault="00140C67"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 xml:space="preserve"> </w:t>
      </w:r>
    </w:p>
    <w:p w14:paraId="36A700E7" w14:textId="77777777" w:rsidR="008342D6" w:rsidRPr="00A152C2" w:rsidRDefault="008342D6" w:rsidP="00A152C2">
      <w:pPr>
        <w:pStyle w:val="CharCharChar3"/>
        <w:spacing w:before="120" w:after="120" w:line="0" w:lineRule="atLeast"/>
        <w:jc w:val="both"/>
        <w:rPr>
          <w:rFonts w:ascii="Times New Roman" w:hAnsi="Times New Roman" w:cs="Times New Roman"/>
          <w:sz w:val="22"/>
          <w:szCs w:val="22"/>
          <w:lang w:val="bg-BG"/>
        </w:rPr>
      </w:pPr>
      <w:r w:rsidRPr="00A152C2">
        <w:rPr>
          <w:rFonts w:ascii="Times New Roman" w:hAnsi="Times New Roman" w:cs="Times New Roman"/>
          <w:sz w:val="22"/>
          <w:szCs w:val="22"/>
          <w:lang w:val="bg-BG"/>
        </w:rPr>
        <w:t>[</w:t>
      </w:r>
      <w:r w:rsidRPr="00A152C2">
        <w:rPr>
          <w:rFonts w:ascii="Times New Roman" w:hAnsi="Times New Roman" w:cs="Times New Roman"/>
          <w:i/>
          <w:iCs/>
          <w:sz w:val="22"/>
          <w:szCs w:val="22"/>
          <w:lang w:val="bg-BG"/>
        </w:rPr>
        <w:t>наименование на участника</w:t>
      </w:r>
      <w:r w:rsidRPr="00A152C2">
        <w:rPr>
          <w:rFonts w:ascii="Times New Roman" w:hAnsi="Times New Roman" w:cs="Times New Roman"/>
          <w:sz w:val="22"/>
          <w:szCs w:val="22"/>
          <w:lang w:val="bg-BG"/>
        </w:rPr>
        <w:t>]</w:t>
      </w:r>
      <w:r w:rsidRPr="00A152C2">
        <w:rPr>
          <w:rFonts w:ascii="Times New Roman" w:hAnsi="Times New Roman" w:cs="Times New Roman"/>
          <w:b/>
          <w:bCs/>
          <w:sz w:val="22"/>
          <w:szCs w:val="22"/>
          <w:lang w:val="bg-BG"/>
        </w:rPr>
        <w:t>,</w:t>
      </w:r>
      <w:r w:rsidR="00CD2254" w:rsidRPr="00A152C2">
        <w:rPr>
          <w:rFonts w:ascii="Times New Roman" w:hAnsi="Times New Roman" w:cs="Times New Roman"/>
          <w:b/>
          <w:bCs/>
          <w:sz w:val="22"/>
          <w:szCs w:val="22"/>
          <w:lang w:val="bg-BG"/>
        </w:rPr>
        <w:t xml:space="preserve"> </w:t>
      </w:r>
      <w:r w:rsidRPr="00A152C2">
        <w:rPr>
          <w:rFonts w:ascii="Times New Roman" w:hAnsi="Times New Roman" w:cs="Times New Roman"/>
          <w:sz w:val="22"/>
          <w:szCs w:val="22"/>
          <w:lang w:val="bg-BG"/>
        </w:rPr>
        <w:t>регистрирано [</w:t>
      </w:r>
      <w:r w:rsidRPr="00A152C2">
        <w:rPr>
          <w:rFonts w:ascii="Times New Roman" w:hAnsi="Times New Roman" w:cs="Times New Roman"/>
          <w:i/>
          <w:iCs/>
          <w:sz w:val="22"/>
          <w:szCs w:val="22"/>
          <w:lang w:val="bg-BG"/>
        </w:rPr>
        <w:t>данни за регистрацията на участника</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представлявано от [</w:t>
      </w:r>
      <w:r w:rsidRPr="00A152C2">
        <w:rPr>
          <w:rFonts w:ascii="Times New Roman" w:hAnsi="Times New Roman" w:cs="Times New Roman"/>
          <w:i/>
          <w:iCs/>
          <w:sz w:val="22"/>
          <w:szCs w:val="22"/>
          <w:lang w:val="bg-BG"/>
        </w:rPr>
        <w:t>трите имена</w:t>
      </w:r>
      <w:r w:rsidRPr="00A152C2">
        <w:rPr>
          <w:rFonts w:ascii="Times New Roman" w:hAnsi="Times New Roman" w:cs="Times New Roman"/>
          <w:sz w:val="22"/>
          <w:szCs w:val="22"/>
          <w:lang w:val="bg-BG"/>
        </w:rPr>
        <w:t>] в качеството на [</w:t>
      </w:r>
      <w:r w:rsidRPr="00A152C2">
        <w:rPr>
          <w:rFonts w:ascii="Times New Roman" w:hAnsi="Times New Roman" w:cs="Times New Roman"/>
          <w:i/>
          <w:iCs/>
          <w:sz w:val="22"/>
          <w:szCs w:val="22"/>
          <w:lang w:val="bg-BG"/>
        </w:rPr>
        <w:t>длъжност или друго качество</w:t>
      </w:r>
      <w:r w:rsidRPr="00A152C2">
        <w:rPr>
          <w:rFonts w:ascii="Times New Roman" w:hAnsi="Times New Roman" w:cs="Times New Roman"/>
          <w:sz w:val="22"/>
          <w:szCs w:val="22"/>
          <w:lang w:val="bg-BG"/>
        </w:rPr>
        <w:t>]</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с</w:t>
      </w:r>
      <w:r w:rsidRPr="00A152C2">
        <w:rPr>
          <w:rFonts w:ascii="Times New Roman" w:hAnsi="Times New Roman" w:cs="Times New Roman"/>
          <w:i/>
          <w:iCs/>
          <w:sz w:val="22"/>
          <w:szCs w:val="22"/>
          <w:lang w:val="bg-BG"/>
        </w:rPr>
        <w:t xml:space="preserve"> </w:t>
      </w:r>
      <w:r w:rsidRPr="00A152C2">
        <w:rPr>
          <w:rFonts w:ascii="Times New Roman" w:hAnsi="Times New Roman" w:cs="Times New Roman"/>
          <w:sz w:val="22"/>
          <w:szCs w:val="22"/>
          <w:lang w:val="bg-BG"/>
        </w:rPr>
        <w:t>БУЛСТАТ/ЕИК […], регистрирано в […] с данни по регистрацията: […], регистрация по ДДС: […], със седалище […] и адрес на управление […],</w:t>
      </w:r>
      <w:r w:rsidR="00CD2254" w:rsidRPr="00A152C2">
        <w:rPr>
          <w:rFonts w:ascii="Times New Roman" w:hAnsi="Times New Roman" w:cs="Times New Roman"/>
          <w:sz w:val="22"/>
          <w:szCs w:val="22"/>
          <w:lang w:val="bg-BG"/>
        </w:rPr>
        <w:t xml:space="preserve"> </w:t>
      </w:r>
      <w:r w:rsidRPr="00A152C2">
        <w:rPr>
          <w:rFonts w:ascii="Times New Roman" w:hAnsi="Times New Roman" w:cs="Times New Roman"/>
          <w:sz w:val="22"/>
          <w:szCs w:val="22"/>
          <w:lang w:val="bg-BG"/>
        </w:rPr>
        <w:t>адрес за кореспонденция: […], телефон за контакт […], факс […], електронна поща […]</w:t>
      </w:r>
    </w:p>
    <w:p w14:paraId="3FDA7CB4" w14:textId="77777777"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ЦЕНОВО ПРЕДЛОЖЕНИЕ</w:t>
      </w:r>
    </w:p>
    <w:p w14:paraId="54AC1AFA" w14:textId="4569A410" w:rsidR="008342D6" w:rsidRDefault="008342D6" w:rsidP="00A152C2">
      <w:pPr>
        <w:tabs>
          <w:tab w:val="left" w:pos="1080"/>
        </w:tabs>
        <w:spacing w:before="120" w:after="120" w:line="0" w:lineRule="atLeast"/>
        <w:jc w:val="both"/>
        <w:rPr>
          <w:sz w:val="22"/>
          <w:szCs w:val="22"/>
          <w:lang w:val="bg-BG"/>
        </w:rPr>
      </w:pPr>
    </w:p>
    <w:p w14:paraId="00C7D90D" w14:textId="77777777" w:rsidR="007B57E0" w:rsidRPr="00A152C2" w:rsidRDefault="007B57E0" w:rsidP="00A152C2">
      <w:pPr>
        <w:tabs>
          <w:tab w:val="left" w:pos="1080"/>
        </w:tabs>
        <w:spacing w:before="120" w:after="120" w:line="0" w:lineRule="atLeast"/>
        <w:jc w:val="both"/>
        <w:rPr>
          <w:sz w:val="22"/>
          <w:szCs w:val="22"/>
          <w:lang w:val="bg-BG"/>
        </w:rPr>
      </w:pPr>
    </w:p>
    <w:p w14:paraId="6993CFC5" w14:textId="32A6F259" w:rsidR="008342D6" w:rsidRPr="00BD031F" w:rsidRDefault="008342D6" w:rsidP="00A152C2">
      <w:pPr>
        <w:tabs>
          <w:tab w:val="left" w:pos="1080"/>
        </w:tabs>
        <w:spacing w:before="120" w:after="120" w:line="0" w:lineRule="atLeast"/>
        <w:jc w:val="both"/>
        <w:rPr>
          <w:sz w:val="22"/>
          <w:szCs w:val="22"/>
          <w:lang w:val="bg-BG"/>
        </w:rPr>
      </w:pPr>
      <w:r w:rsidRPr="00A152C2">
        <w:rPr>
          <w:b/>
          <w:bCs/>
          <w:sz w:val="22"/>
          <w:szCs w:val="22"/>
          <w:u w:val="single"/>
          <w:lang w:val="bg-BG"/>
        </w:rPr>
        <w:t>Указание за участниците:</w:t>
      </w:r>
      <w:r w:rsidRPr="00A152C2">
        <w:rPr>
          <w:b/>
          <w:bCs/>
          <w:sz w:val="22"/>
          <w:szCs w:val="22"/>
          <w:lang w:val="bg-BG"/>
        </w:rPr>
        <w:t xml:space="preserve"> </w:t>
      </w:r>
      <w:r w:rsidRPr="00BD031F">
        <w:rPr>
          <w:bCs/>
          <w:sz w:val="22"/>
          <w:szCs w:val="22"/>
          <w:lang w:val="bg-BG"/>
        </w:rPr>
        <w:t>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w:t>
      </w:r>
      <w:r w:rsidR="00BD031F" w:rsidRPr="00BD031F">
        <w:rPr>
          <w:bCs/>
          <w:sz w:val="22"/>
          <w:szCs w:val="22"/>
          <w:lang w:val="bg-BG"/>
        </w:rPr>
        <w:t xml:space="preserve">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6696A86F" w14:textId="77777777" w:rsidR="008342D6" w:rsidRPr="00A152C2" w:rsidRDefault="008342D6" w:rsidP="00A152C2">
      <w:pPr>
        <w:spacing w:before="120" w:after="120" w:line="0" w:lineRule="atLeast"/>
        <w:jc w:val="both"/>
        <w:rPr>
          <w:b/>
          <w:bCs/>
          <w:sz w:val="22"/>
          <w:szCs w:val="22"/>
          <w:lang w:val="bg-BG"/>
        </w:rPr>
      </w:pPr>
      <w:r w:rsidRPr="00A152C2">
        <w:rPr>
          <w:b/>
          <w:bCs/>
          <w:sz w:val="22"/>
          <w:szCs w:val="22"/>
          <w:lang w:val="bg-BG"/>
        </w:rPr>
        <w:t>УВАЖАЕМИ ДАМИ И ГОСПОДА,</w:t>
      </w:r>
    </w:p>
    <w:p w14:paraId="3CC88B6F" w14:textId="2A62CE20" w:rsidR="00140C67" w:rsidRDefault="008342D6" w:rsidP="00A152C2">
      <w:pPr>
        <w:spacing w:before="120" w:after="120" w:line="0" w:lineRule="atLeast"/>
        <w:jc w:val="both"/>
        <w:rPr>
          <w:b/>
          <w:bCs/>
          <w:sz w:val="22"/>
          <w:szCs w:val="22"/>
          <w:lang w:val="bg-BG"/>
        </w:rPr>
      </w:pPr>
      <w:r w:rsidRPr="00A152C2">
        <w:rPr>
          <w:sz w:val="22"/>
          <w:szCs w:val="22"/>
          <w:lang w:val="bg-BG"/>
        </w:rPr>
        <w:t xml:space="preserve">С настоящата Ви представяме нашето ценово предложение за участие в обявената от Вас обществена поръчка с </w:t>
      </w:r>
      <w:r w:rsidR="00140C67" w:rsidRPr="00A152C2">
        <w:rPr>
          <w:sz w:val="22"/>
          <w:szCs w:val="22"/>
          <w:lang w:val="bg-BG"/>
        </w:rPr>
        <w:t>Предмет</w:t>
      </w:r>
      <w:r w:rsidR="00140C67" w:rsidRPr="00A152C2">
        <w:rPr>
          <w:b/>
          <w:bCs/>
          <w:sz w:val="22"/>
          <w:szCs w:val="22"/>
          <w:lang w:val="bg-BG"/>
        </w:rPr>
        <w:t xml:space="preserve">: </w:t>
      </w:r>
      <w:r w:rsidR="00227137" w:rsidRPr="00A152C2">
        <w:rPr>
          <w:b/>
          <w:bCs/>
          <w:sz w:val="22"/>
          <w:szCs w:val="22"/>
          <w:lang w:val="bg-BG"/>
        </w:rPr>
        <w:t xml:space="preserve"> </w:t>
      </w:r>
      <w:r w:rsidR="003A1FBF">
        <w:rPr>
          <w:b/>
          <w:bCs/>
          <w:sz w:val="22"/>
          <w:szCs w:val="22"/>
          <w:lang w:val="bg-BG"/>
        </w:rPr>
        <w:t>…………………………..</w:t>
      </w:r>
      <w:r w:rsidR="00227137" w:rsidRPr="00A152C2">
        <w:rPr>
          <w:b/>
          <w:bCs/>
          <w:sz w:val="22"/>
          <w:szCs w:val="22"/>
          <w:lang w:val="bg-BG"/>
        </w:rPr>
        <w:t xml:space="preserve"> </w:t>
      </w:r>
    </w:p>
    <w:p w14:paraId="7499E462" w14:textId="77777777" w:rsidR="008342D6" w:rsidRPr="00A152C2" w:rsidRDefault="008342D6" w:rsidP="00A152C2">
      <w:pPr>
        <w:tabs>
          <w:tab w:val="left" w:pos="1080"/>
        </w:tabs>
        <w:spacing w:before="120" w:after="120" w:line="0" w:lineRule="atLeast"/>
        <w:jc w:val="both"/>
        <w:rPr>
          <w:sz w:val="22"/>
          <w:szCs w:val="22"/>
          <w:lang w:val="bg-BG"/>
        </w:rPr>
      </w:pPr>
      <w:r w:rsidRPr="00A152C2">
        <w:rPr>
          <w:sz w:val="22"/>
          <w:szCs w:val="22"/>
          <w:lang w:val="bg-BG"/>
        </w:rPr>
        <w:t xml:space="preserve"> </w:t>
      </w:r>
    </w:p>
    <w:p w14:paraId="4EDB733F" w14:textId="2E91354D" w:rsidR="007139DD" w:rsidRPr="00254C9D" w:rsidRDefault="007139DD" w:rsidP="0041771D">
      <w:pPr>
        <w:pStyle w:val="afff2"/>
        <w:numPr>
          <w:ilvl w:val="0"/>
          <w:numId w:val="91"/>
        </w:numPr>
        <w:spacing w:before="120" w:after="120" w:line="0" w:lineRule="atLeast"/>
        <w:jc w:val="both"/>
        <w:rPr>
          <w:b/>
          <w:bCs/>
          <w:sz w:val="22"/>
          <w:szCs w:val="22"/>
          <w:lang w:val="bg-BG"/>
        </w:rPr>
      </w:pPr>
      <w:r w:rsidRPr="00254C9D">
        <w:rPr>
          <w:b/>
          <w:bCs/>
          <w:sz w:val="22"/>
          <w:szCs w:val="22"/>
          <w:lang w:val="bg-BG"/>
        </w:rPr>
        <w:t>ЦЕНАТА ЗА ИЗПЪЛНЕНИЕ НА ДОГОВОРА</w:t>
      </w:r>
      <w:r w:rsidRPr="00254C9D">
        <w:rPr>
          <w:bCs/>
          <w:sz w:val="22"/>
          <w:szCs w:val="22"/>
          <w:lang w:val="bg-BG"/>
        </w:rPr>
        <w:t xml:space="preserve"> (обществената поръчка) е: </w:t>
      </w:r>
      <w:r w:rsidR="0041771D" w:rsidRPr="0041771D">
        <w:rPr>
          <w:b/>
          <w:bCs/>
          <w:sz w:val="22"/>
          <w:szCs w:val="22"/>
          <w:lang w:val="bg-BG"/>
        </w:rPr>
        <w:t>69 670,25лв.</w:t>
      </w:r>
      <w:r w:rsidRPr="00254C9D">
        <w:rPr>
          <w:b/>
          <w:sz w:val="22"/>
          <w:szCs w:val="22"/>
          <w:lang w:val="bg-BG"/>
        </w:rPr>
        <w:t xml:space="preserve"> </w:t>
      </w:r>
      <w:r w:rsidRPr="00254C9D">
        <w:rPr>
          <w:b/>
          <w:bCs/>
          <w:sz w:val="22"/>
          <w:szCs w:val="22"/>
          <w:lang w:val="bg-BG"/>
        </w:rPr>
        <w:t>без ДДС</w:t>
      </w:r>
      <w:r w:rsidRPr="00254C9D">
        <w:rPr>
          <w:bCs/>
          <w:iCs/>
          <w:color w:val="000000"/>
          <w:sz w:val="22"/>
          <w:szCs w:val="22"/>
          <w:lang w:val="bg-BG"/>
        </w:rPr>
        <w:t xml:space="preserve"> и </w:t>
      </w:r>
      <w:r w:rsidR="0041771D" w:rsidRPr="0041771D">
        <w:rPr>
          <w:b/>
          <w:bCs/>
          <w:sz w:val="22"/>
          <w:szCs w:val="22"/>
          <w:lang w:val="bg-BG"/>
        </w:rPr>
        <w:t>83 604,30лв.</w:t>
      </w:r>
      <w:r w:rsidR="0041771D">
        <w:rPr>
          <w:bCs/>
          <w:sz w:val="22"/>
          <w:szCs w:val="22"/>
          <w:lang w:val="bg-BG"/>
        </w:rPr>
        <w:t xml:space="preserve"> </w:t>
      </w:r>
      <w:r w:rsidRPr="00254C9D">
        <w:rPr>
          <w:b/>
          <w:bCs/>
          <w:sz w:val="22"/>
          <w:szCs w:val="22"/>
          <w:lang w:val="bg-BG"/>
        </w:rPr>
        <w:t xml:space="preserve">с ДДС,     </w:t>
      </w:r>
    </w:p>
    <w:p w14:paraId="53E1043D" w14:textId="77777777" w:rsidR="007139DD" w:rsidRPr="00254C9D" w:rsidRDefault="007139DD" w:rsidP="00254C9D">
      <w:pPr>
        <w:pStyle w:val="afff2"/>
        <w:numPr>
          <w:ilvl w:val="2"/>
          <w:numId w:val="91"/>
        </w:numPr>
        <w:autoSpaceDE w:val="0"/>
        <w:autoSpaceDN w:val="0"/>
        <w:adjustRightInd w:val="0"/>
        <w:spacing w:before="120" w:after="120" w:line="0" w:lineRule="atLeast"/>
        <w:jc w:val="both"/>
        <w:rPr>
          <w:bCs/>
          <w:iCs/>
          <w:sz w:val="22"/>
          <w:szCs w:val="22"/>
          <w:lang w:val="bg-BG"/>
        </w:rPr>
      </w:pPr>
      <w:r w:rsidRPr="00254C9D">
        <w:rPr>
          <w:b/>
          <w:bCs/>
          <w:iCs/>
          <w:sz w:val="22"/>
          <w:szCs w:val="22"/>
          <w:lang w:val="bg-BG"/>
        </w:rPr>
        <w:t>ЦЕНАТА ЗА ИЗПЪЛНЕНИЕ НА ДОГОВОРА</w:t>
      </w:r>
      <w:r w:rsidRPr="00254C9D">
        <w:rPr>
          <w:bCs/>
          <w:iCs/>
          <w:sz w:val="22"/>
          <w:szCs w:val="22"/>
          <w:lang w:val="bg-BG"/>
        </w:rPr>
        <w:t xml:space="preserve"> е окончателна и не подлежи на увеличение, като:</w:t>
      </w:r>
    </w:p>
    <w:p w14:paraId="7A6C7584"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посочената цена включва всички разходи по изпълнение на обекта на поръчката.</w:t>
      </w:r>
    </w:p>
    <w:p w14:paraId="2DE55598" w14:textId="77777777" w:rsidR="007139DD" w:rsidRPr="00A152C2" w:rsidRDefault="007139DD" w:rsidP="00254C9D">
      <w:pPr>
        <w:pStyle w:val="afff2"/>
        <w:numPr>
          <w:ilvl w:val="3"/>
          <w:numId w:val="91"/>
        </w:numPr>
        <w:autoSpaceDE w:val="0"/>
        <w:autoSpaceDN w:val="0"/>
        <w:adjustRightInd w:val="0"/>
        <w:spacing w:before="120" w:after="120" w:line="0" w:lineRule="atLeast"/>
        <w:jc w:val="both"/>
        <w:rPr>
          <w:bCs/>
          <w:iCs/>
          <w:sz w:val="22"/>
          <w:szCs w:val="22"/>
          <w:lang w:val="bg-BG"/>
        </w:rPr>
      </w:pPr>
      <w:r w:rsidRPr="00A152C2">
        <w:rPr>
          <w:bCs/>
          <w:iCs/>
          <w:sz w:val="22"/>
          <w:szCs w:val="22"/>
          <w:lang w:val="bg-BG"/>
        </w:rPr>
        <w:t xml:space="preserve">Плащането на </w:t>
      </w:r>
      <w:r w:rsidRPr="00A152C2">
        <w:rPr>
          <w:b/>
          <w:bCs/>
          <w:iCs/>
          <w:sz w:val="22"/>
          <w:szCs w:val="22"/>
          <w:lang w:val="bg-BG"/>
        </w:rPr>
        <w:t>ЦЕНАТА ЗА ИЗПЪЛНЕНИЕ НА ДОГОВОРА</w:t>
      </w:r>
      <w:r w:rsidRPr="00A152C2">
        <w:rPr>
          <w:bCs/>
          <w:iCs/>
          <w:sz w:val="22"/>
          <w:szCs w:val="22"/>
          <w:lang w:val="bg-BG"/>
        </w:rPr>
        <w:t xml:space="preserve"> се извършва при условията и по реда на проекта на договора.</w:t>
      </w:r>
    </w:p>
    <w:p w14:paraId="04610F01" w14:textId="77777777" w:rsidR="00185FD5" w:rsidRPr="007B57E0" w:rsidRDefault="00692BBA" w:rsidP="007B57E0">
      <w:pPr>
        <w:pStyle w:val="afff2"/>
        <w:numPr>
          <w:ilvl w:val="3"/>
          <w:numId w:val="91"/>
        </w:numPr>
        <w:autoSpaceDE w:val="0"/>
        <w:autoSpaceDN w:val="0"/>
        <w:adjustRightInd w:val="0"/>
        <w:spacing w:before="120" w:after="120" w:line="0" w:lineRule="atLeast"/>
        <w:jc w:val="both"/>
        <w:rPr>
          <w:sz w:val="22"/>
          <w:szCs w:val="22"/>
          <w:lang w:val="bg-BG"/>
        </w:rPr>
      </w:pPr>
      <w:r w:rsidRPr="007B57E0">
        <w:rPr>
          <w:sz w:val="22"/>
          <w:szCs w:val="22"/>
          <w:lang w:val="bg-BG"/>
        </w:rPr>
        <w:t>КОЛИЧЕСТВЕНА ТАБЛИЦА ПРЕДОСТАВЕНА ОТ ВЪЗЛОЖИТЕЛЯ</w:t>
      </w:r>
    </w:p>
    <w:tbl>
      <w:tblPr>
        <w:tblW w:w="1016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
        <w:gridCol w:w="7981"/>
        <w:gridCol w:w="1842"/>
      </w:tblGrid>
      <w:tr w:rsidR="000E23AC" w14:paraId="7E2129CB" w14:textId="77777777" w:rsidTr="000E23AC">
        <w:tc>
          <w:tcPr>
            <w:tcW w:w="340" w:type="dxa"/>
            <w:shd w:val="clear" w:color="auto" w:fill="BFBFBF"/>
          </w:tcPr>
          <w:p w14:paraId="1A8954EF" w14:textId="77777777" w:rsidR="000E23AC" w:rsidRPr="00D75219" w:rsidRDefault="000E23AC" w:rsidP="00706FFB">
            <w:pPr>
              <w:pStyle w:val="ListParagraph1"/>
              <w:rPr>
                <w:rFonts w:cs="Times New Roman"/>
                <w:b/>
              </w:rPr>
            </w:pPr>
            <w:r w:rsidRPr="00D75219">
              <w:rPr>
                <w:rFonts w:cs="Times New Roman"/>
                <w:b/>
              </w:rPr>
              <w:t>№</w:t>
            </w:r>
          </w:p>
        </w:tc>
        <w:tc>
          <w:tcPr>
            <w:tcW w:w="7981" w:type="dxa"/>
            <w:shd w:val="clear" w:color="auto" w:fill="BFBFBF"/>
          </w:tcPr>
          <w:p w14:paraId="218C17D0" w14:textId="77777777" w:rsidR="000E23AC" w:rsidRPr="00D75219" w:rsidRDefault="000E23AC" w:rsidP="00706FFB">
            <w:pPr>
              <w:pStyle w:val="ListParagraph1"/>
              <w:rPr>
                <w:rFonts w:cs="Times New Roman"/>
                <w:b/>
              </w:rPr>
            </w:pPr>
            <w:r w:rsidRPr="00D75219">
              <w:rPr>
                <w:rFonts w:cs="Times New Roman"/>
                <w:b/>
              </w:rPr>
              <w:t>НАИМЕНОВАНИЕ НА ДЕЙНОСТИТЕ</w:t>
            </w:r>
          </w:p>
        </w:tc>
        <w:tc>
          <w:tcPr>
            <w:tcW w:w="1842" w:type="dxa"/>
            <w:shd w:val="clear" w:color="auto" w:fill="BFBFBF"/>
            <w:vAlign w:val="center"/>
          </w:tcPr>
          <w:p w14:paraId="5D3124D7" w14:textId="20D22B30" w:rsidR="000E23AC" w:rsidRPr="00A5235C" w:rsidRDefault="000E23AC" w:rsidP="00706FFB">
            <w:pPr>
              <w:spacing w:before="120" w:after="120" w:line="0" w:lineRule="atLeast"/>
              <w:ind w:left="-57" w:right="-57"/>
              <w:jc w:val="both"/>
              <w:rPr>
                <w:b/>
                <w:sz w:val="22"/>
                <w:szCs w:val="22"/>
                <w:lang w:val="bg-BG"/>
              </w:rPr>
            </w:pPr>
            <w:r w:rsidRPr="00A5235C">
              <w:rPr>
                <w:b/>
                <w:sz w:val="22"/>
                <w:szCs w:val="22"/>
                <w:lang w:val="bg-BG"/>
              </w:rPr>
              <w:t xml:space="preserve">ПРОЦЕНТ ОТСТЪПКА ОТ </w:t>
            </w:r>
            <w:r w:rsidR="007B57E0">
              <w:rPr>
                <w:b/>
                <w:sz w:val="22"/>
                <w:szCs w:val="22"/>
                <w:lang w:val="bg-BG"/>
              </w:rPr>
              <w:t>ПРОДАЖН</w:t>
            </w:r>
            <w:r w:rsidR="0041771D">
              <w:rPr>
                <w:b/>
                <w:sz w:val="22"/>
                <w:szCs w:val="22"/>
                <w:lang w:val="bg-BG"/>
              </w:rPr>
              <w:t>АТА</w:t>
            </w:r>
            <w:r w:rsidRPr="00A5235C">
              <w:rPr>
                <w:b/>
                <w:sz w:val="22"/>
                <w:szCs w:val="22"/>
                <w:lang w:val="bg-BG"/>
              </w:rPr>
              <w:t xml:space="preserve"> ЦЕН</w:t>
            </w:r>
            <w:r w:rsidR="0041771D">
              <w:rPr>
                <w:b/>
                <w:sz w:val="22"/>
                <w:szCs w:val="22"/>
                <w:lang w:val="bg-BG"/>
              </w:rPr>
              <w:t>А, на съответния артикул</w:t>
            </w:r>
            <w:bookmarkStart w:id="2" w:name="_GoBack"/>
            <w:bookmarkEnd w:id="2"/>
            <w:r w:rsidRPr="00A5235C">
              <w:rPr>
                <w:b/>
                <w:sz w:val="22"/>
                <w:szCs w:val="22"/>
                <w:lang w:val="bg-BG"/>
              </w:rPr>
              <w:t xml:space="preserve"> </w:t>
            </w:r>
          </w:p>
          <w:p w14:paraId="1F2C3605" w14:textId="415F2B31" w:rsidR="000E23AC" w:rsidRPr="00D75219" w:rsidRDefault="000E23AC" w:rsidP="00706FFB">
            <w:pPr>
              <w:pStyle w:val="ListParagraph1"/>
              <w:rPr>
                <w:rFonts w:cs="Times New Roman"/>
                <w:b/>
              </w:rPr>
            </w:pPr>
            <w:r w:rsidRPr="002930B9">
              <w:t>(поставя се от участниците)</w:t>
            </w:r>
          </w:p>
        </w:tc>
      </w:tr>
      <w:tr w:rsidR="000E23AC" w14:paraId="2427C821" w14:textId="77777777" w:rsidTr="000E23AC">
        <w:tc>
          <w:tcPr>
            <w:tcW w:w="340" w:type="dxa"/>
            <w:shd w:val="clear" w:color="auto" w:fill="BFBFBF"/>
          </w:tcPr>
          <w:p w14:paraId="594D48A1" w14:textId="7174D727" w:rsidR="000E23AC" w:rsidRPr="00D75219" w:rsidRDefault="000E23AC" w:rsidP="00706FFB">
            <w:pPr>
              <w:pStyle w:val="ListParagraph1"/>
              <w:numPr>
                <w:ilvl w:val="0"/>
                <w:numId w:val="90"/>
              </w:numPr>
              <w:ind w:left="0" w:firstLine="0"/>
              <w:rPr>
                <w:rFonts w:cs="Times New Roman"/>
              </w:rPr>
            </w:pPr>
          </w:p>
        </w:tc>
        <w:tc>
          <w:tcPr>
            <w:tcW w:w="7981" w:type="dxa"/>
            <w:shd w:val="clear" w:color="auto" w:fill="auto"/>
          </w:tcPr>
          <w:p w14:paraId="41B3C225" w14:textId="77777777" w:rsidR="000E23AC" w:rsidRPr="00D74CCD" w:rsidRDefault="000E23AC" w:rsidP="00706FFB">
            <w:pPr>
              <w:pStyle w:val="ListParagraph1"/>
              <w:jc w:val="left"/>
              <w:rPr>
                <w:rFonts w:cs="Times New Roman"/>
              </w:rPr>
            </w:pPr>
            <w:r w:rsidRPr="00D74CCD">
              <w:rPr>
                <w:rFonts w:cs="Times New Roman"/>
              </w:rPr>
              <w:t>т.1</w:t>
            </w:r>
            <w:r w:rsidRPr="00D74CCD">
              <w:rPr>
                <w:rFonts w:cs="Times New Roman"/>
              </w:rPr>
              <w:tab/>
              <w:t>44111000-1 - Материали за строеж на сгради.</w:t>
            </w:r>
          </w:p>
          <w:p w14:paraId="282BEA4C" w14:textId="77777777" w:rsidR="000E23AC" w:rsidRPr="00D74CCD" w:rsidRDefault="000E23AC" w:rsidP="00706FFB">
            <w:pPr>
              <w:pStyle w:val="ListParagraph1"/>
              <w:jc w:val="left"/>
              <w:rPr>
                <w:rFonts w:cs="Times New Roman"/>
              </w:rPr>
            </w:pPr>
            <w:r w:rsidRPr="00D74CCD">
              <w:rPr>
                <w:rFonts w:cs="Times New Roman"/>
              </w:rPr>
              <w:t>т.2</w:t>
            </w:r>
            <w:r w:rsidRPr="00D74CCD">
              <w:rPr>
                <w:rFonts w:cs="Times New Roman"/>
              </w:rPr>
              <w:tab/>
              <w:t>44111100-2 - Тухли.</w:t>
            </w:r>
          </w:p>
          <w:p w14:paraId="37C82BD1" w14:textId="77777777" w:rsidR="000E23AC" w:rsidRPr="00D74CCD" w:rsidRDefault="000E23AC" w:rsidP="00706FFB">
            <w:pPr>
              <w:pStyle w:val="ListParagraph1"/>
              <w:jc w:val="left"/>
              <w:rPr>
                <w:rFonts w:cs="Times New Roman"/>
              </w:rPr>
            </w:pPr>
            <w:r w:rsidRPr="00D74CCD">
              <w:rPr>
                <w:rFonts w:cs="Times New Roman"/>
              </w:rPr>
              <w:t>т.3</w:t>
            </w:r>
            <w:r w:rsidRPr="00D74CCD">
              <w:rPr>
                <w:rFonts w:cs="Times New Roman"/>
              </w:rPr>
              <w:tab/>
              <w:t>44111200-3 - Цимент.</w:t>
            </w:r>
          </w:p>
          <w:p w14:paraId="1545D256" w14:textId="77777777" w:rsidR="000E23AC" w:rsidRPr="00D74CCD" w:rsidRDefault="000E23AC" w:rsidP="00706FFB">
            <w:pPr>
              <w:pStyle w:val="ListParagraph1"/>
              <w:jc w:val="left"/>
              <w:rPr>
                <w:rFonts w:cs="Times New Roman"/>
              </w:rPr>
            </w:pPr>
            <w:r w:rsidRPr="00D74CCD">
              <w:rPr>
                <w:rFonts w:cs="Times New Roman"/>
              </w:rPr>
              <w:t>т.4</w:t>
            </w:r>
            <w:r w:rsidRPr="00D74CCD">
              <w:rPr>
                <w:rFonts w:cs="Times New Roman"/>
              </w:rPr>
              <w:tab/>
              <w:t>44111210-6 - Цимент, използван при сондиране.</w:t>
            </w:r>
          </w:p>
          <w:p w14:paraId="32A2E5D0" w14:textId="77777777" w:rsidR="000E23AC" w:rsidRPr="00D74CCD" w:rsidRDefault="000E23AC" w:rsidP="00706FFB">
            <w:pPr>
              <w:pStyle w:val="ListParagraph1"/>
              <w:jc w:val="left"/>
              <w:rPr>
                <w:rFonts w:cs="Times New Roman"/>
              </w:rPr>
            </w:pPr>
            <w:r w:rsidRPr="00D74CCD">
              <w:rPr>
                <w:rFonts w:cs="Times New Roman"/>
              </w:rPr>
              <w:t>т.5</w:t>
            </w:r>
            <w:r w:rsidRPr="00D74CCD">
              <w:rPr>
                <w:rFonts w:cs="Times New Roman"/>
              </w:rPr>
              <w:tab/>
              <w:t>44111300-4 - Керамика.</w:t>
            </w:r>
          </w:p>
          <w:p w14:paraId="2E573BB9" w14:textId="77777777" w:rsidR="000E23AC" w:rsidRPr="00D74CCD" w:rsidRDefault="000E23AC" w:rsidP="00706FFB">
            <w:pPr>
              <w:pStyle w:val="ListParagraph1"/>
              <w:jc w:val="left"/>
              <w:rPr>
                <w:rFonts w:cs="Times New Roman"/>
              </w:rPr>
            </w:pPr>
            <w:r w:rsidRPr="00D74CCD">
              <w:rPr>
                <w:rFonts w:cs="Times New Roman"/>
              </w:rPr>
              <w:lastRenderedPageBreak/>
              <w:t>т.6</w:t>
            </w:r>
            <w:r w:rsidRPr="00D74CCD">
              <w:rPr>
                <w:rFonts w:cs="Times New Roman"/>
              </w:rPr>
              <w:tab/>
              <w:t>44111400-5 - Бои и стенни покрития.</w:t>
            </w:r>
          </w:p>
          <w:p w14:paraId="639AF5E8" w14:textId="77777777" w:rsidR="000E23AC" w:rsidRPr="00D74CCD" w:rsidRDefault="000E23AC" w:rsidP="00706FFB">
            <w:pPr>
              <w:pStyle w:val="ListParagraph1"/>
              <w:jc w:val="left"/>
              <w:rPr>
                <w:rFonts w:cs="Times New Roman"/>
              </w:rPr>
            </w:pPr>
            <w:r w:rsidRPr="00D74CCD">
              <w:rPr>
                <w:rFonts w:cs="Times New Roman"/>
              </w:rPr>
              <w:t>т.7</w:t>
            </w:r>
            <w:r w:rsidRPr="00D74CCD">
              <w:rPr>
                <w:rFonts w:cs="Times New Roman"/>
              </w:rPr>
              <w:tab/>
              <w:t>44111500-6 - Изолатори и изолационни принадлежности.</w:t>
            </w:r>
          </w:p>
          <w:p w14:paraId="4AD8ACFB" w14:textId="77777777" w:rsidR="000E23AC" w:rsidRPr="00D74CCD" w:rsidRDefault="000E23AC" w:rsidP="00706FFB">
            <w:pPr>
              <w:pStyle w:val="ListParagraph1"/>
              <w:jc w:val="left"/>
              <w:rPr>
                <w:rFonts w:cs="Times New Roman"/>
              </w:rPr>
            </w:pPr>
            <w:r w:rsidRPr="00D74CCD">
              <w:rPr>
                <w:rFonts w:cs="Times New Roman"/>
              </w:rPr>
              <w:t>т.8</w:t>
            </w:r>
            <w:r w:rsidRPr="00D74CCD">
              <w:rPr>
                <w:rFonts w:cs="Times New Roman"/>
              </w:rPr>
              <w:tab/>
              <w:t>44111510-9 - Изолатори.</w:t>
            </w:r>
          </w:p>
          <w:p w14:paraId="75710201" w14:textId="77777777" w:rsidR="000E23AC" w:rsidRPr="00D74CCD" w:rsidRDefault="000E23AC" w:rsidP="00706FFB">
            <w:pPr>
              <w:pStyle w:val="ListParagraph1"/>
              <w:jc w:val="left"/>
              <w:rPr>
                <w:rFonts w:cs="Times New Roman"/>
              </w:rPr>
            </w:pPr>
            <w:r w:rsidRPr="00D74CCD">
              <w:rPr>
                <w:rFonts w:cs="Times New Roman"/>
              </w:rPr>
              <w:t>т.9</w:t>
            </w:r>
            <w:r w:rsidRPr="00D74CCD">
              <w:rPr>
                <w:rFonts w:cs="Times New Roman"/>
              </w:rPr>
              <w:tab/>
              <w:t>44111511-6 - Електрически изолатори.</w:t>
            </w:r>
          </w:p>
          <w:p w14:paraId="0B66E4FD" w14:textId="77777777" w:rsidR="000E23AC" w:rsidRPr="00D74CCD" w:rsidRDefault="000E23AC" w:rsidP="00706FFB">
            <w:pPr>
              <w:pStyle w:val="ListParagraph1"/>
              <w:jc w:val="left"/>
              <w:rPr>
                <w:rFonts w:cs="Times New Roman"/>
              </w:rPr>
            </w:pPr>
            <w:r w:rsidRPr="00D74CCD">
              <w:rPr>
                <w:rFonts w:cs="Times New Roman"/>
              </w:rPr>
              <w:t>т.10</w:t>
            </w:r>
            <w:r w:rsidRPr="00D74CCD">
              <w:rPr>
                <w:rFonts w:cs="Times New Roman"/>
              </w:rPr>
              <w:tab/>
              <w:t>44111520-2 - Материали за термична изолация.</w:t>
            </w:r>
          </w:p>
          <w:p w14:paraId="056B84DF" w14:textId="77777777" w:rsidR="000E23AC" w:rsidRPr="00D74CCD" w:rsidRDefault="000E23AC" w:rsidP="00706FFB">
            <w:pPr>
              <w:pStyle w:val="ListParagraph1"/>
              <w:jc w:val="left"/>
              <w:rPr>
                <w:rFonts w:cs="Times New Roman"/>
              </w:rPr>
            </w:pPr>
            <w:r w:rsidRPr="00D74CCD">
              <w:rPr>
                <w:rFonts w:cs="Times New Roman"/>
              </w:rPr>
              <w:t>т.11</w:t>
            </w:r>
            <w:r w:rsidRPr="00D74CCD">
              <w:rPr>
                <w:rFonts w:cs="Times New Roman"/>
              </w:rPr>
              <w:tab/>
              <w:t>44111530-5 - Принадлежности за електрическа изолация.</w:t>
            </w:r>
          </w:p>
          <w:p w14:paraId="08D51304" w14:textId="77777777" w:rsidR="000E23AC" w:rsidRPr="00D74CCD" w:rsidRDefault="000E23AC" w:rsidP="00706FFB">
            <w:pPr>
              <w:pStyle w:val="ListParagraph1"/>
              <w:jc w:val="left"/>
              <w:rPr>
                <w:rFonts w:cs="Times New Roman"/>
              </w:rPr>
            </w:pPr>
            <w:r w:rsidRPr="00D74CCD">
              <w:rPr>
                <w:rFonts w:cs="Times New Roman"/>
              </w:rPr>
              <w:t>т.12</w:t>
            </w:r>
            <w:r w:rsidRPr="00D74CCD">
              <w:rPr>
                <w:rFonts w:cs="Times New Roman"/>
              </w:rPr>
              <w:tab/>
              <w:t>44111540-8 - Изолиращо стъкло.</w:t>
            </w:r>
          </w:p>
          <w:p w14:paraId="7147362D" w14:textId="77777777" w:rsidR="000E23AC" w:rsidRPr="00D74CCD" w:rsidRDefault="000E23AC" w:rsidP="00706FFB">
            <w:pPr>
              <w:pStyle w:val="ListParagraph1"/>
              <w:jc w:val="left"/>
              <w:rPr>
                <w:rFonts w:cs="Times New Roman"/>
              </w:rPr>
            </w:pPr>
            <w:r w:rsidRPr="00D74CCD">
              <w:rPr>
                <w:rFonts w:cs="Times New Roman"/>
              </w:rPr>
              <w:t>т.13</w:t>
            </w:r>
            <w:r w:rsidRPr="00D74CCD">
              <w:rPr>
                <w:rFonts w:cs="Times New Roman"/>
              </w:rPr>
              <w:tab/>
              <w:t>44111600-7 - Блокове.</w:t>
            </w:r>
          </w:p>
          <w:p w14:paraId="53F63F41" w14:textId="77777777" w:rsidR="000E23AC" w:rsidRPr="00D74CCD" w:rsidRDefault="000E23AC" w:rsidP="00706FFB">
            <w:pPr>
              <w:pStyle w:val="ListParagraph1"/>
              <w:jc w:val="left"/>
              <w:rPr>
                <w:rFonts w:cs="Times New Roman"/>
              </w:rPr>
            </w:pPr>
            <w:r w:rsidRPr="00D74CCD">
              <w:rPr>
                <w:rFonts w:cs="Times New Roman"/>
              </w:rPr>
              <w:t>т.14</w:t>
            </w:r>
            <w:r w:rsidRPr="00D74CCD">
              <w:rPr>
                <w:rFonts w:cs="Times New Roman"/>
              </w:rPr>
              <w:tab/>
              <w:t>44111700-8 - Плочки.</w:t>
            </w:r>
          </w:p>
          <w:p w14:paraId="28E57176" w14:textId="77777777" w:rsidR="000E23AC" w:rsidRPr="00D74CCD" w:rsidRDefault="000E23AC" w:rsidP="00706FFB">
            <w:pPr>
              <w:pStyle w:val="ListParagraph1"/>
              <w:jc w:val="left"/>
              <w:rPr>
                <w:rFonts w:cs="Times New Roman"/>
              </w:rPr>
            </w:pPr>
            <w:r w:rsidRPr="00D74CCD">
              <w:rPr>
                <w:rFonts w:cs="Times New Roman"/>
              </w:rPr>
              <w:t>т.15</w:t>
            </w:r>
            <w:r w:rsidRPr="00D74CCD">
              <w:rPr>
                <w:rFonts w:cs="Times New Roman"/>
              </w:rPr>
              <w:tab/>
              <w:t>44111800-9 - Хоросан (вид строителен разтвор).</w:t>
            </w:r>
          </w:p>
          <w:p w14:paraId="053E9556" w14:textId="77777777" w:rsidR="000E23AC" w:rsidRPr="00D74CCD" w:rsidRDefault="000E23AC" w:rsidP="00706FFB">
            <w:pPr>
              <w:pStyle w:val="ListParagraph1"/>
              <w:jc w:val="left"/>
              <w:rPr>
                <w:rFonts w:cs="Times New Roman"/>
              </w:rPr>
            </w:pPr>
            <w:r w:rsidRPr="00D74CCD">
              <w:rPr>
                <w:rFonts w:cs="Times New Roman"/>
              </w:rPr>
              <w:t>т.16</w:t>
            </w:r>
            <w:r w:rsidRPr="00D74CCD">
              <w:rPr>
                <w:rFonts w:cs="Times New Roman"/>
              </w:rPr>
              <w:tab/>
              <w:t>44111900-0 - Керамични плочи.</w:t>
            </w:r>
          </w:p>
          <w:p w14:paraId="4CF3B312" w14:textId="77777777" w:rsidR="000E23AC" w:rsidRPr="00D74CCD" w:rsidRDefault="000E23AC" w:rsidP="00706FFB">
            <w:pPr>
              <w:pStyle w:val="ListParagraph1"/>
              <w:jc w:val="left"/>
              <w:rPr>
                <w:rFonts w:cs="Times New Roman"/>
              </w:rPr>
            </w:pPr>
            <w:r w:rsidRPr="00D74CCD">
              <w:rPr>
                <w:rFonts w:cs="Times New Roman"/>
              </w:rPr>
              <w:t>т.17</w:t>
            </w:r>
            <w:r w:rsidRPr="00D74CCD">
              <w:rPr>
                <w:rFonts w:cs="Times New Roman"/>
              </w:rPr>
              <w:tab/>
              <w:t>44112000-8 - Различни строителни конструкции.</w:t>
            </w:r>
          </w:p>
          <w:p w14:paraId="3C29A789" w14:textId="77777777" w:rsidR="000E23AC" w:rsidRPr="00D74CCD" w:rsidRDefault="000E23AC" w:rsidP="00706FFB">
            <w:pPr>
              <w:pStyle w:val="ListParagraph1"/>
              <w:jc w:val="left"/>
              <w:rPr>
                <w:rFonts w:cs="Times New Roman"/>
              </w:rPr>
            </w:pPr>
            <w:r w:rsidRPr="00D74CCD">
              <w:rPr>
                <w:rFonts w:cs="Times New Roman"/>
              </w:rPr>
              <w:t>т.18</w:t>
            </w:r>
            <w:r w:rsidRPr="00D74CCD">
              <w:rPr>
                <w:rFonts w:cs="Times New Roman"/>
              </w:rPr>
              <w:tab/>
              <w:t>44112100-9 - Заслони.</w:t>
            </w:r>
          </w:p>
          <w:p w14:paraId="250CFF20" w14:textId="77777777" w:rsidR="000E23AC" w:rsidRPr="00D74CCD" w:rsidRDefault="000E23AC" w:rsidP="00706FFB">
            <w:pPr>
              <w:pStyle w:val="ListParagraph1"/>
              <w:jc w:val="left"/>
              <w:rPr>
                <w:rFonts w:cs="Times New Roman"/>
              </w:rPr>
            </w:pPr>
            <w:r w:rsidRPr="00D74CCD">
              <w:rPr>
                <w:rFonts w:cs="Times New Roman"/>
              </w:rPr>
              <w:t>т.19</w:t>
            </w:r>
            <w:r w:rsidRPr="00D74CCD">
              <w:rPr>
                <w:rFonts w:cs="Times New Roman"/>
              </w:rPr>
              <w:tab/>
              <w:t>44112110-2 - Елементи от заслони.</w:t>
            </w:r>
          </w:p>
          <w:p w14:paraId="7EA4259E" w14:textId="77777777" w:rsidR="000E23AC" w:rsidRPr="00D74CCD" w:rsidRDefault="000E23AC" w:rsidP="00706FFB">
            <w:pPr>
              <w:pStyle w:val="ListParagraph1"/>
              <w:jc w:val="left"/>
              <w:rPr>
                <w:rFonts w:cs="Times New Roman"/>
              </w:rPr>
            </w:pPr>
            <w:r w:rsidRPr="00D74CCD">
              <w:rPr>
                <w:rFonts w:cs="Times New Roman"/>
              </w:rPr>
              <w:t>т.20</w:t>
            </w:r>
            <w:r w:rsidRPr="00D74CCD">
              <w:rPr>
                <w:rFonts w:cs="Times New Roman"/>
              </w:rPr>
              <w:tab/>
              <w:t>44112120-5 - Фасонни профили.</w:t>
            </w:r>
          </w:p>
          <w:p w14:paraId="7A442B09" w14:textId="77777777" w:rsidR="000E23AC" w:rsidRPr="00D74CCD" w:rsidRDefault="000E23AC" w:rsidP="00706FFB">
            <w:pPr>
              <w:pStyle w:val="ListParagraph1"/>
              <w:jc w:val="left"/>
              <w:rPr>
                <w:rFonts w:cs="Times New Roman"/>
              </w:rPr>
            </w:pPr>
            <w:r w:rsidRPr="00D74CCD">
              <w:rPr>
                <w:rFonts w:cs="Times New Roman"/>
              </w:rPr>
              <w:t>т.21</w:t>
            </w:r>
            <w:r w:rsidRPr="00D74CCD">
              <w:rPr>
                <w:rFonts w:cs="Times New Roman"/>
              </w:rPr>
              <w:tab/>
              <w:t>44112200-0 - Подови покрития.</w:t>
            </w:r>
          </w:p>
          <w:p w14:paraId="2433F63A" w14:textId="77777777" w:rsidR="000E23AC" w:rsidRPr="00D74CCD" w:rsidRDefault="000E23AC" w:rsidP="00706FFB">
            <w:pPr>
              <w:pStyle w:val="ListParagraph1"/>
              <w:jc w:val="left"/>
              <w:rPr>
                <w:rFonts w:cs="Times New Roman"/>
              </w:rPr>
            </w:pPr>
            <w:r w:rsidRPr="00D74CCD">
              <w:rPr>
                <w:rFonts w:cs="Times New Roman"/>
              </w:rPr>
              <w:t>т.22</w:t>
            </w:r>
            <w:r w:rsidRPr="00D74CCD">
              <w:rPr>
                <w:rFonts w:cs="Times New Roman"/>
              </w:rPr>
              <w:tab/>
              <w:t>44112210-3 - Подови покрития от твърди материали.</w:t>
            </w:r>
          </w:p>
          <w:p w14:paraId="7879CF95" w14:textId="77777777" w:rsidR="000E23AC" w:rsidRPr="00D74CCD" w:rsidRDefault="000E23AC" w:rsidP="00706FFB">
            <w:pPr>
              <w:pStyle w:val="ListParagraph1"/>
              <w:jc w:val="left"/>
              <w:rPr>
                <w:rFonts w:cs="Times New Roman"/>
              </w:rPr>
            </w:pPr>
            <w:r w:rsidRPr="00D74CCD">
              <w:rPr>
                <w:rFonts w:cs="Times New Roman"/>
              </w:rPr>
              <w:t>т.23</w:t>
            </w:r>
            <w:r w:rsidRPr="00D74CCD">
              <w:rPr>
                <w:rFonts w:cs="Times New Roman"/>
              </w:rPr>
              <w:tab/>
              <w:t>44112220-6 - Неносещи междинни подове.</w:t>
            </w:r>
          </w:p>
          <w:p w14:paraId="741D7007" w14:textId="77777777" w:rsidR="000E23AC" w:rsidRPr="00D74CCD" w:rsidRDefault="000E23AC" w:rsidP="00706FFB">
            <w:pPr>
              <w:pStyle w:val="ListParagraph1"/>
              <w:jc w:val="left"/>
              <w:rPr>
                <w:rFonts w:cs="Times New Roman"/>
              </w:rPr>
            </w:pPr>
            <w:r w:rsidRPr="00D74CCD">
              <w:rPr>
                <w:rFonts w:cs="Times New Roman"/>
              </w:rPr>
              <w:t>т.24</w:t>
            </w:r>
            <w:r w:rsidRPr="00D74CCD">
              <w:rPr>
                <w:rFonts w:cs="Times New Roman"/>
              </w:rPr>
              <w:tab/>
              <w:t>44112230-9 - Линолеум.</w:t>
            </w:r>
          </w:p>
          <w:p w14:paraId="285FA1C6" w14:textId="77777777" w:rsidR="000E23AC" w:rsidRPr="00D74CCD" w:rsidRDefault="000E23AC" w:rsidP="00706FFB">
            <w:pPr>
              <w:pStyle w:val="ListParagraph1"/>
              <w:jc w:val="left"/>
              <w:rPr>
                <w:rFonts w:cs="Times New Roman"/>
              </w:rPr>
            </w:pPr>
            <w:r w:rsidRPr="00D74CCD">
              <w:rPr>
                <w:rFonts w:cs="Times New Roman"/>
              </w:rPr>
              <w:t>т.25</w:t>
            </w:r>
            <w:r w:rsidRPr="00D74CCD">
              <w:rPr>
                <w:rFonts w:cs="Times New Roman"/>
              </w:rPr>
              <w:tab/>
              <w:t>44112240-2 - Паркет.</w:t>
            </w:r>
          </w:p>
          <w:p w14:paraId="77CDEBB0" w14:textId="77777777" w:rsidR="000E23AC" w:rsidRPr="00D74CCD" w:rsidRDefault="000E23AC" w:rsidP="00706FFB">
            <w:pPr>
              <w:pStyle w:val="ListParagraph1"/>
              <w:jc w:val="left"/>
              <w:rPr>
                <w:rFonts w:cs="Times New Roman"/>
              </w:rPr>
            </w:pPr>
            <w:r w:rsidRPr="00D74CCD">
              <w:rPr>
                <w:rFonts w:cs="Times New Roman"/>
              </w:rPr>
              <w:t>т.26</w:t>
            </w:r>
            <w:r w:rsidRPr="00D74CCD">
              <w:rPr>
                <w:rFonts w:cs="Times New Roman"/>
              </w:rPr>
              <w:tab/>
              <w:t>44112300-1 - Преградни плоскости.</w:t>
            </w:r>
          </w:p>
          <w:p w14:paraId="31D7B912" w14:textId="77777777" w:rsidR="000E23AC" w:rsidRPr="00D74CCD" w:rsidRDefault="000E23AC" w:rsidP="00706FFB">
            <w:pPr>
              <w:pStyle w:val="ListParagraph1"/>
              <w:jc w:val="left"/>
              <w:rPr>
                <w:rFonts w:cs="Times New Roman"/>
              </w:rPr>
            </w:pPr>
            <w:r w:rsidRPr="00D74CCD">
              <w:rPr>
                <w:rFonts w:cs="Times New Roman"/>
              </w:rPr>
              <w:t>т.27</w:t>
            </w:r>
            <w:r w:rsidRPr="00D74CCD">
              <w:rPr>
                <w:rFonts w:cs="Times New Roman"/>
              </w:rPr>
              <w:tab/>
              <w:t>44112310-4 - Преградни стени.</w:t>
            </w:r>
          </w:p>
          <w:p w14:paraId="3BE3C460" w14:textId="77777777" w:rsidR="000E23AC" w:rsidRPr="00D74CCD" w:rsidRDefault="000E23AC" w:rsidP="00706FFB">
            <w:pPr>
              <w:pStyle w:val="ListParagraph1"/>
              <w:jc w:val="left"/>
              <w:rPr>
                <w:rFonts w:cs="Times New Roman"/>
              </w:rPr>
            </w:pPr>
            <w:r w:rsidRPr="00D74CCD">
              <w:rPr>
                <w:rFonts w:cs="Times New Roman"/>
              </w:rPr>
              <w:t>т.28</w:t>
            </w:r>
            <w:r w:rsidRPr="00D74CCD">
              <w:rPr>
                <w:rFonts w:cs="Times New Roman"/>
              </w:rPr>
              <w:tab/>
              <w:t>44112400-2 - Покрив.</w:t>
            </w:r>
          </w:p>
          <w:p w14:paraId="2BF172BD" w14:textId="77777777" w:rsidR="000E23AC" w:rsidRPr="00D74CCD" w:rsidRDefault="000E23AC" w:rsidP="00706FFB">
            <w:pPr>
              <w:pStyle w:val="ListParagraph1"/>
              <w:jc w:val="left"/>
              <w:rPr>
                <w:rFonts w:cs="Times New Roman"/>
              </w:rPr>
            </w:pPr>
            <w:r w:rsidRPr="00D74CCD">
              <w:rPr>
                <w:rFonts w:cs="Times New Roman"/>
              </w:rPr>
              <w:t>т.29</w:t>
            </w:r>
            <w:r w:rsidRPr="00D74CCD">
              <w:rPr>
                <w:rFonts w:cs="Times New Roman"/>
              </w:rPr>
              <w:tab/>
              <w:t>44112410-5 - Носеща конструкция на покрив.</w:t>
            </w:r>
          </w:p>
          <w:p w14:paraId="68CB8AA9" w14:textId="77777777" w:rsidR="000E23AC" w:rsidRPr="00D74CCD" w:rsidRDefault="000E23AC" w:rsidP="00706FFB">
            <w:pPr>
              <w:pStyle w:val="ListParagraph1"/>
              <w:jc w:val="left"/>
              <w:rPr>
                <w:rFonts w:cs="Times New Roman"/>
              </w:rPr>
            </w:pPr>
            <w:r w:rsidRPr="00D74CCD">
              <w:rPr>
                <w:rFonts w:cs="Times New Roman"/>
              </w:rPr>
              <w:t>т.30</w:t>
            </w:r>
            <w:r w:rsidRPr="00D74CCD">
              <w:rPr>
                <w:rFonts w:cs="Times New Roman"/>
              </w:rPr>
              <w:tab/>
              <w:t>44112420-8 - Покривни подпори.</w:t>
            </w:r>
          </w:p>
          <w:p w14:paraId="6393529A" w14:textId="77777777" w:rsidR="000E23AC" w:rsidRPr="00D74CCD" w:rsidRDefault="000E23AC" w:rsidP="00706FFB">
            <w:pPr>
              <w:pStyle w:val="ListParagraph1"/>
              <w:jc w:val="left"/>
              <w:rPr>
                <w:rFonts w:cs="Times New Roman"/>
              </w:rPr>
            </w:pPr>
            <w:r w:rsidRPr="00D74CCD">
              <w:rPr>
                <w:rFonts w:cs="Times New Roman"/>
              </w:rPr>
              <w:t>т.31</w:t>
            </w:r>
            <w:r w:rsidRPr="00D74CCD">
              <w:rPr>
                <w:rFonts w:cs="Times New Roman"/>
              </w:rPr>
              <w:tab/>
              <w:t>44112430-1 - Покривни ферми.</w:t>
            </w:r>
          </w:p>
          <w:p w14:paraId="25D4DCA7" w14:textId="77777777" w:rsidR="000E23AC" w:rsidRPr="00D74CCD" w:rsidRDefault="000E23AC" w:rsidP="00706FFB">
            <w:pPr>
              <w:pStyle w:val="ListParagraph1"/>
              <w:jc w:val="left"/>
              <w:rPr>
                <w:rFonts w:cs="Times New Roman"/>
              </w:rPr>
            </w:pPr>
            <w:r w:rsidRPr="00D74CCD">
              <w:rPr>
                <w:rFonts w:cs="Times New Roman"/>
              </w:rPr>
              <w:t>т.32</w:t>
            </w:r>
            <w:r w:rsidRPr="00D74CCD">
              <w:rPr>
                <w:rFonts w:cs="Times New Roman"/>
              </w:rPr>
              <w:tab/>
              <w:t>44112500-3 - Материали за покриви.</w:t>
            </w:r>
          </w:p>
          <w:p w14:paraId="7221AC0F" w14:textId="77777777" w:rsidR="000E23AC" w:rsidRPr="00D74CCD" w:rsidRDefault="000E23AC" w:rsidP="00706FFB">
            <w:pPr>
              <w:pStyle w:val="ListParagraph1"/>
              <w:jc w:val="left"/>
              <w:rPr>
                <w:rFonts w:cs="Times New Roman"/>
              </w:rPr>
            </w:pPr>
            <w:r w:rsidRPr="00D74CCD">
              <w:rPr>
                <w:rFonts w:cs="Times New Roman"/>
              </w:rPr>
              <w:t>т.33</w:t>
            </w:r>
            <w:r w:rsidRPr="00D74CCD">
              <w:rPr>
                <w:rFonts w:cs="Times New Roman"/>
              </w:rPr>
              <w:tab/>
              <w:t>44112510-6 - Дървени покривни плоскости.</w:t>
            </w:r>
          </w:p>
          <w:p w14:paraId="10D2C0E6" w14:textId="77777777" w:rsidR="000E23AC" w:rsidRPr="00D74CCD" w:rsidRDefault="000E23AC" w:rsidP="00706FFB">
            <w:pPr>
              <w:pStyle w:val="ListParagraph1"/>
              <w:jc w:val="left"/>
              <w:rPr>
                <w:rFonts w:cs="Times New Roman"/>
              </w:rPr>
            </w:pPr>
            <w:r w:rsidRPr="00D74CCD">
              <w:rPr>
                <w:rFonts w:cs="Times New Roman"/>
              </w:rPr>
              <w:t>т.34</w:t>
            </w:r>
            <w:r w:rsidRPr="00D74CCD">
              <w:rPr>
                <w:rFonts w:cs="Times New Roman"/>
              </w:rPr>
              <w:tab/>
              <w:t>44112600-4 - Противошумова изолация.</w:t>
            </w:r>
          </w:p>
          <w:p w14:paraId="003EFE5E" w14:textId="77777777" w:rsidR="000E23AC" w:rsidRPr="00D74CCD" w:rsidRDefault="000E23AC" w:rsidP="00706FFB">
            <w:pPr>
              <w:pStyle w:val="ListParagraph1"/>
              <w:jc w:val="left"/>
              <w:rPr>
                <w:rFonts w:cs="Times New Roman"/>
              </w:rPr>
            </w:pPr>
            <w:r w:rsidRPr="00D74CCD">
              <w:rPr>
                <w:rFonts w:cs="Times New Roman"/>
              </w:rPr>
              <w:t>т.35</w:t>
            </w:r>
            <w:r w:rsidRPr="00D74CCD">
              <w:rPr>
                <w:rFonts w:cs="Times New Roman"/>
              </w:rPr>
              <w:tab/>
              <w:t>44112700-5 - Покривни греди.</w:t>
            </w:r>
          </w:p>
          <w:p w14:paraId="0BB10237" w14:textId="77777777" w:rsidR="000E23AC" w:rsidRPr="00D74CCD" w:rsidRDefault="000E23AC" w:rsidP="00706FFB">
            <w:pPr>
              <w:pStyle w:val="ListParagraph1"/>
              <w:jc w:val="left"/>
              <w:rPr>
                <w:rFonts w:cs="Times New Roman"/>
              </w:rPr>
            </w:pPr>
            <w:r w:rsidRPr="00D74CCD">
              <w:rPr>
                <w:rFonts w:cs="Times New Roman"/>
              </w:rPr>
              <w:t>т.36</w:t>
            </w:r>
            <w:r w:rsidRPr="00D74CCD">
              <w:rPr>
                <w:rFonts w:cs="Times New Roman"/>
              </w:rPr>
              <w:tab/>
              <w:t>44113000-5 - Материали, използвани за строителството на пътища.</w:t>
            </w:r>
          </w:p>
          <w:p w14:paraId="20AEB5F3" w14:textId="77777777" w:rsidR="000E23AC" w:rsidRPr="00D74CCD" w:rsidRDefault="000E23AC" w:rsidP="00706FFB">
            <w:pPr>
              <w:pStyle w:val="ListParagraph1"/>
              <w:jc w:val="left"/>
              <w:rPr>
                <w:rFonts w:cs="Times New Roman"/>
              </w:rPr>
            </w:pPr>
            <w:r w:rsidRPr="00D74CCD">
              <w:rPr>
                <w:rFonts w:cs="Times New Roman"/>
              </w:rPr>
              <w:t>т.37</w:t>
            </w:r>
            <w:r w:rsidRPr="00D74CCD">
              <w:rPr>
                <w:rFonts w:cs="Times New Roman"/>
              </w:rPr>
              <w:tab/>
              <w:t>44113100-6 - Материали за направа на паваж.</w:t>
            </w:r>
          </w:p>
          <w:p w14:paraId="6986F572" w14:textId="77777777" w:rsidR="000E23AC" w:rsidRPr="00D74CCD" w:rsidRDefault="000E23AC" w:rsidP="00706FFB">
            <w:pPr>
              <w:pStyle w:val="ListParagraph1"/>
              <w:jc w:val="left"/>
              <w:rPr>
                <w:rFonts w:cs="Times New Roman"/>
              </w:rPr>
            </w:pPr>
            <w:r w:rsidRPr="00D74CCD">
              <w:rPr>
                <w:rFonts w:cs="Times New Roman"/>
              </w:rPr>
              <w:t>т.38</w:t>
            </w:r>
            <w:r w:rsidRPr="00D74CCD">
              <w:rPr>
                <w:rFonts w:cs="Times New Roman"/>
              </w:rPr>
              <w:tab/>
              <w:t>44113120-2 - Паважни плочи.</w:t>
            </w:r>
          </w:p>
          <w:p w14:paraId="7983009F" w14:textId="77777777" w:rsidR="000E23AC" w:rsidRPr="00D74CCD" w:rsidRDefault="000E23AC" w:rsidP="00706FFB">
            <w:pPr>
              <w:pStyle w:val="ListParagraph1"/>
              <w:jc w:val="left"/>
              <w:rPr>
                <w:rFonts w:cs="Times New Roman"/>
              </w:rPr>
            </w:pPr>
            <w:r w:rsidRPr="00D74CCD">
              <w:rPr>
                <w:rFonts w:cs="Times New Roman"/>
              </w:rPr>
              <w:t>т.39</w:t>
            </w:r>
            <w:r w:rsidRPr="00D74CCD">
              <w:rPr>
                <w:rFonts w:cs="Times New Roman"/>
              </w:rPr>
              <w:tab/>
              <w:t>44113130-5 - Паважни камъни.</w:t>
            </w:r>
          </w:p>
          <w:p w14:paraId="31BBD2FE" w14:textId="77777777" w:rsidR="000E23AC" w:rsidRPr="00D74CCD" w:rsidRDefault="000E23AC" w:rsidP="00706FFB">
            <w:pPr>
              <w:pStyle w:val="ListParagraph1"/>
              <w:jc w:val="left"/>
              <w:rPr>
                <w:rFonts w:cs="Times New Roman"/>
              </w:rPr>
            </w:pPr>
            <w:r w:rsidRPr="00D74CCD">
              <w:rPr>
                <w:rFonts w:cs="Times New Roman"/>
              </w:rPr>
              <w:t>т.40</w:t>
            </w:r>
            <w:r w:rsidRPr="00D74CCD">
              <w:rPr>
                <w:rFonts w:cs="Times New Roman"/>
              </w:rPr>
              <w:tab/>
              <w:t>44113140-8 - Обикновен чакъл.</w:t>
            </w:r>
          </w:p>
          <w:p w14:paraId="0D9A1E3D" w14:textId="77777777" w:rsidR="000E23AC" w:rsidRPr="00D74CCD" w:rsidRDefault="000E23AC" w:rsidP="00706FFB">
            <w:pPr>
              <w:pStyle w:val="ListParagraph1"/>
              <w:jc w:val="left"/>
              <w:rPr>
                <w:rFonts w:cs="Times New Roman"/>
              </w:rPr>
            </w:pPr>
            <w:r w:rsidRPr="00D74CCD">
              <w:rPr>
                <w:rFonts w:cs="Times New Roman"/>
              </w:rPr>
              <w:t>т.41</w:t>
            </w:r>
            <w:r w:rsidRPr="00D74CCD">
              <w:rPr>
                <w:rFonts w:cs="Times New Roman"/>
              </w:rPr>
              <w:tab/>
              <w:t>44113200-7 - Плочки за настилки.</w:t>
            </w:r>
          </w:p>
          <w:p w14:paraId="6C86B3F8" w14:textId="77777777" w:rsidR="000E23AC" w:rsidRPr="00D74CCD" w:rsidRDefault="000E23AC" w:rsidP="00706FFB">
            <w:pPr>
              <w:pStyle w:val="ListParagraph1"/>
              <w:jc w:val="left"/>
              <w:rPr>
                <w:rFonts w:cs="Times New Roman"/>
              </w:rPr>
            </w:pPr>
            <w:r w:rsidRPr="00D74CCD">
              <w:rPr>
                <w:rFonts w:cs="Times New Roman"/>
              </w:rPr>
              <w:t>т.42</w:t>
            </w:r>
            <w:r w:rsidRPr="00D74CCD">
              <w:rPr>
                <w:rFonts w:cs="Times New Roman"/>
              </w:rPr>
              <w:tab/>
              <w:t>44113300-8 - Покриващи материали.</w:t>
            </w:r>
          </w:p>
          <w:p w14:paraId="06B31893" w14:textId="77777777" w:rsidR="000E23AC" w:rsidRPr="00D74CCD" w:rsidRDefault="000E23AC" w:rsidP="00706FFB">
            <w:pPr>
              <w:pStyle w:val="ListParagraph1"/>
              <w:jc w:val="left"/>
              <w:rPr>
                <w:rFonts w:cs="Times New Roman"/>
              </w:rPr>
            </w:pPr>
            <w:r w:rsidRPr="00D74CCD">
              <w:rPr>
                <w:rFonts w:cs="Times New Roman"/>
              </w:rPr>
              <w:t>т.43</w:t>
            </w:r>
            <w:r w:rsidRPr="00D74CCD">
              <w:rPr>
                <w:rFonts w:cs="Times New Roman"/>
              </w:rPr>
              <w:tab/>
              <w:t>44113310-1 - Материали за пътни покрития.</w:t>
            </w:r>
          </w:p>
          <w:p w14:paraId="1FC26D09" w14:textId="77777777" w:rsidR="000E23AC" w:rsidRPr="00D74CCD" w:rsidRDefault="000E23AC" w:rsidP="00706FFB">
            <w:pPr>
              <w:pStyle w:val="ListParagraph1"/>
              <w:jc w:val="left"/>
              <w:rPr>
                <w:rFonts w:cs="Times New Roman"/>
              </w:rPr>
            </w:pPr>
            <w:r w:rsidRPr="00D74CCD">
              <w:rPr>
                <w:rFonts w:cs="Times New Roman"/>
              </w:rPr>
              <w:t>т.44</w:t>
            </w:r>
            <w:r w:rsidRPr="00D74CCD">
              <w:rPr>
                <w:rFonts w:cs="Times New Roman"/>
              </w:rPr>
              <w:tab/>
              <w:t>44113320-4 - Пътни настилки.</w:t>
            </w:r>
          </w:p>
          <w:p w14:paraId="00DDBD80" w14:textId="77777777" w:rsidR="000E23AC" w:rsidRPr="00D74CCD" w:rsidRDefault="000E23AC" w:rsidP="00706FFB">
            <w:pPr>
              <w:pStyle w:val="ListParagraph1"/>
              <w:jc w:val="left"/>
              <w:rPr>
                <w:rFonts w:cs="Times New Roman"/>
              </w:rPr>
            </w:pPr>
            <w:r w:rsidRPr="00D74CCD">
              <w:rPr>
                <w:rFonts w:cs="Times New Roman"/>
              </w:rPr>
              <w:t>т.45</w:t>
            </w:r>
            <w:r w:rsidRPr="00D74CCD">
              <w:rPr>
                <w:rFonts w:cs="Times New Roman"/>
              </w:rPr>
              <w:tab/>
              <w:t>44113330-7 - Продукти за покрития.</w:t>
            </w:r>
          </w:p>
          <w:p w14:paraId="55BB9910" w14:textId="77777777" w:rsidR="000E23AC" w:rsidRPr="00D74CCD" w:rsidRDefault="000E23AC" w:rsidP="00706FFB">
            <w:pPr>
              <w:pStyle w:val="ListParagraph1"/>
              <w:jc w:val="left"/>
              <w:rPr>
                <w:rFonts w:cs="Times New Roman"/>
              </w:rPr>
            </w:pPr>
            <w:r w:rsidRPr="00D74CCD">
              <w:rPr>
                <w:rFonts w:cs="Times New Roman"/>
              </w:rPr>
              <w:t>т.46</w:t>
            </w:r>
            <w:r w:rsidRPr="00D74CCD">
              <w:rPr>
                <w:rFonts w:cs="Times New Roman"/>
              </w:rPr>
              <w:tab/>
              <w:t>44113500-0 - Стъклени перли.</w:t>
            </w:r>
          </w:p>
          <w:p w14:paraId="18EBD22F" w14:textId="77777777" w:rsidR="000E23AC" w:rsidRPr="00D74CCD" w:rsidRDefault="000E23AC" w:rsidP="00706FFB">
            <w:pPr>
              <w:pStyle w:val="ListParagraph1"/>
              <w:jc w:val="left"/>
              <w:rPr>
                <w:rFonts w:cs="Times New Roman"/>
              </w:rPr>
            </w:pPr>
            <w:r w:rsidRPr="00D74CCD">
              <w:rPr>
                <w:rFonts w:cs="Times New Roman"/>
              </w:rPr>
              <w:lastRenderedPageBreak/>
              <w:t>т.47</w:t>
            </w:r>
            <w:r w:rsidRPr="00D74CCD">
              <w:rPr>
                <w:rFonts w:cs="Times New Roman"/>
              </w:rPr>
              <w:tab/>
              <w:t>44113600-1 - Битум и асфалт.</w:t>
            </w:r>
          </w:p>
          <w:p w14:paraId="29EB0C13" w14:textId="77777777" w:rsidR="000E23AC" w:rsidRPr="00D74CCD" w:rsidRDefault="000E23AC" w:rsidP="00706FFB">
            <w:pPr>
              <w:pStyle w:val="ListParagraph1"/>
              <w:jc w:val="left"/>
              <w:rPr>
                <w:rFonts w:cs="Times New Roman"/>
              </w:rPr>
            </w:pPr>
            <w:r w:rsidRPr="00D74CCD">
              <w:rPr>
                <w:rFonts w:cs="Times New Roman"/>
              </w:rPr>
              <w:t>т.48</w:t>
            </w:r>
            <w:r w:rsidRPr="00D74CCD">
              <w:rPr>
                <w:rFonts w:cs="Times New Roman"/>
              </w:rPr>
              <w:tab/>
              <w:t>44113610-4 - Битум.</w:t>
            </w:r>
          </w:p>
          <w:p w14:paraId="393AF4D1" w14:textId="77777777" w:rsidR="000E23AC" w:rsidRPr="00D74CCD" w:rsidRDefault="000E23AC" w:rsidP="00706FFB">
            <w:pPr>
              <w:pStyle w:val="ListParagraph1"/>
              <w:jc w:val="left"/>
              <w:rPr>
                <w:rFonts w:cs="Times New Roman"/>
              </w:rPr>
            </w:pPr>
            <w:r w:rsidRPr="00D74CCD">
              <w:rPr>
                <w:rFonts w:cs="Times New Roman"/>
              </w:rPr>
              <w:t>т.49</w:t>
            </w:r>
            <w:r w:rsidRPr="00D74CCD">
              <w:rPr>
                <w:rFonts w:cs="Times New Roman"/>
              </w:rPr>
              <w:tab/>
              <w:t>44113620-7 - Асфалт.</w:t>
            </w:r>
          </w:p>
          <w:p w14:paraId="25CECD72" w14:textId="77777777" w:rsidR="000E23AC" w:rsidRPr="00D74CCD" w:rsidRDefault="000E23AC" w:rsidP="00706FFB">
            <w:pPr>
              <w:pStyle w:val="ListParagraph1"/>
              <w:jc w:val="left"/>
              <w:rPr>
                <w:rFonts w:cs="Times New Roman"/>
              </w:rPr>
            </w:pPr>
            <w:r w:rsidRPr="00D74CCD">
              <w:rPr>
                <w:rFonts w:cs="Times New Roman"/>
              </w:rPr>
              <w:t>т.50</w:t>
            </w:r>
            <w:r w:rsidRPr="00D74CCD">
              <w:rPr>
                <w:rFonts w:cs="Times New Roman"/>
              </w:rPr>
              <w:tab/>
              <w:t>44113700-2 - Материали, използвани за поправка на пътища.</w:t>
            </w:r>
          </w:p>
          <w:p w14:paraId="09AC47E3" w14:textId="77777777" w:rsidR="000E23AC" w:rsidRPr="00D74CCD" w:rsidRDefault="000E23AC" w:rsidP="00706FFB">
            <w:pPr>
              <w:pStyle w:val="ListParagraph1"/>
              <w:jc w:val="left"/>
              <w:rPr>
                <w:rFonts w:cs="Times New Roman"/>
              </w:rPr>
            </w:pPr>
            <w:r w:rsidRPr="00D74CCD">
              <w:rPr>
                <w:rFonts w:cs="Times New Roman"/>
              </w:rPr>
              <w:t>т.51</w:t>
            </w:r>
            <w:r w:rsidRPr="00D74CCD">
              <w:rPr>
                <w:rFonts w:cs="Times New Roman"/>
              </w:rPr>
              <w:tab/>
              <w:t>44113800-3 - Материали, използвани за изработване на пътно покритие.</w:t>
            </w:r>
          </w:p>
          <w:p w14:paraId="314E8F28" w14:textId="77777777" w:rsidR="000E23AC" w:rsidRPr="00D74CCD" w:rsidRDefault="000E23AC" w:rsidP="00706FFB">
            <w:pPr>
              <w:pStyle w:val="ListParagraph1"/>
              <w:jc w:val="left"/>
              <w:rPr>
                <w:rFonts w:cs="Times New Roman"/>
              </w:rPr>
            </w:pPr>
            <w:r w:rsidRPr="00D74CCD">
              <w:rPr>
                <w:rFonts w:cs="Times New Roman"/>
              </w:rPr>
              <w:t>т.52</w:t>
            </w:r>
            <w:r w:rsidRPr="00D74CCD">
              <w:rPr>
                <w:rFonts w:cs="Times New Roman"/>
              </w:rPr>
              <w:tab/>
              <w:t>44113810-6 - Повърхностни покрития.</w:t>
            </w:r>
          </w:p>
          <w:p w14:paraId="2DD6B425" w14:textId="77777777" w:rsidR="000E23AC" w:rsidRPr="00D74CCD" w:rsidRDefault="000E23AC" w:rsidP="00706FFB">
            <w:pPr>
              <w:pStyle w:val="ListParagraph1"/>
              <w:jc w:val="left"/>
              <w:rPr>
                <w:rFonts w:cs="Times New Roman"/>
              </w:rPr>
            </w:pPr>
            <w:r w:rsidRPr="00D74CCD">
              <w:rPr>
                <w:rFonts w:cs="Times New Roman"/>
              </w:rPr>
              <w:t>т.53</w:t>
            </w:r>
            <w:r w:rsidRPr="00D74CCD">
              <w:rPr>
                <w:rFonts w:cs="Times New Roman"/>
              </w:rPr>
              <w:tab/>
              <w:t>44113900-4 - Материали, използвани за поддържане на пътища.</w:t>
            </w:r>
          </w:p>
          <w:p w14:paraId="20C9B547" w14:textId="77777777" w:rsidR="000E23AC" w:rsidRPr="00D74CCD" w:rsidRDefault="000E23AC" w:rsidP="00706FFB">
            <w:pPr>
              <w:pStyle w:val="ListParagraph1"/>
              <w:jc w:val="left"/>
              <w:rPr>
                <w:rFonts w:cs="Times New Roman"/>
              </w:rPr>
            </w:pPr>
            <w:r w:rsidRPr="00D74CCD">
              <w:rPr>
                <w:rFonts w:cs="Times New Roman"/>
              </w:rPr>
              <w:t>т.54</w:t>
            </w:r>
            <w:r w:rsidRPr="00D74CCD">
              <w:rPr>
                <w:rFonts w:cs="Times New Roman"/>
              </w:rPr>
              <w:tab/>
              <w:t>44113910-7 - Материали, използвани за поддържане на пътища през зимата.</w:t>
            </w:r>
          </w:p>
          <w:p w14:paraId="753C235B" w14:textId="77777777" w:rsidR="000E23AC" w:rsidRPr="00D74CCD" w:rsidRDefault="000E23AC" w:rsidP="00706FFB">
            <w:pPr>
              <w:pStyle w:val="ListParagraph1"/>
              <w:jc w:val="left"/>
              <w:rPr>
                <w:rFonts w:cs="Times New Roman"/>
              </w:rPr>
            </w:pPr>
            <w:r w:rsidRPr="00D74CCD">
              <w:rPr>
                <w:rFonts w:cs="Times New Roman"/>
              </w:rPr>
              <w:t>т.55</w:t>
            </w:r>
            <w:r w:rsidRPr="00D74CCD">
              <w:rPr>
                <w:rFonts w:cs="Times New Roman"/>
              </w:rPr>
              <w:tab/>
              <w:t>44114000-2 - Бетон.</w:t>
            </w:r>
          </w:p>
          <w:p w14:paraId="1F254D9A" w14:textId="77777777" w:rsidR="000E23AC" w:rsidRPr="00D74CCD" w:rsidRDefault="000E23AC" w:rsidP="00706FFB">
            <w:pPr>
              <w:pStyle w:val="ListParagraph1"/>
              <w:jc w:val="left"/>
              <w:rPr>
                <w:rFonts w:cs="Times New Roman"/>
              </w:rPr>
            </w:pPr>
            <w:r w:rsidRPr="00D74CCD">
              <w:rPr>
                <w:rFonts w:cs="Times New Roman"/>
              </w:rPr>
              <w:t>т.56</w:t>
            </w:r>
            <w:r w:rsidRPr="00D74CCD">
              <w:rPr>
                <w:rFonts w:cs="Times New Roman"/>
              </w:rPr>
              <w:tab/>
              <w:t>44114100-3 - Готов за използване бетон.</w:t>
            </w:r>
          </w:p>
          <w:p w14:paraId="751EC404" w14:textId="77777777" w:rsidR="000E23AC" w:rsidRPr="00D74CCD" w:rsidRDefault="000E23AC" w:rsidP="00706FFB">
            <w:pPr>
              <w:pStyle w:val="ListParagraph1"/>
              <w:jc w:val="left"/>
              <w:rPr>
                <w:rFonts w:cs="Times New Roman"/>
              </w:rPr>
            </w:pPr>
            <w:r w:rsidRPr="00D74CCD">
              <w:rPr>
                <w:rFonts w:cs="Times New Roman"/>
              </w:rPr>
              <w:t>т.57</w:t>
            </w:r>
            <w:r w:rsidRPr="00D74CCD">
              <w:rPr>
                <w:rFonts w:cs="Times New Roman"/>
              </w:rPr>
              <w:tab/>
              <w:t>44114200-4 - Изделия от бетон.</w:t>
            </w:r>
          </w:p>
          <w:p w14:paraId="3852BAB3" w14:textId="77777777" w:rsidR="000E23AC" w:rsidRPr="00D74CCD" w:rsidRDefault="000E23AC" w:rsidP="00706FFB">
            <w:pPr>
              <w:pStyle w:val="ListParagraph1"/>
              <w:jc w:val="left"/>
              <w:rPr>
                <w:rFonts w:cs="Times New Roman"/>
              </w:rPr>
            </w:pPr>
            <w:r w:rsidRPr="00D74CCD">
              <w:rPr>
                <w:rFonts w:cs="Times New Roman"/>
              </w:rPr>
              <w:t>т.58</w:t>
            </w:r>
            <w:r w:rsidRPr="00D74CCD">
              <w:rPr>
                <w:rFonts w:cs="Times New Roman"/>
              </w:rPr>
              <w:tab/>
              <w:t>44114210-7 - Колове от бетон.</w:t>
            </w:r>
          </w:p>
          <w:p w14:paraId="58D13892" w14:textId="77777777" w:rsidR="000E23AC" w:rsidRPr="00D74CCD" w:rsidRDefault="000E23AC" w:rsidP="00706FFB">
            <w:pPr>
              <w:pStyle w:val="ListParagraph1"/>
              <w:jc w:val="left"/>
              <w:rPr>
                <w:rFonts w:cs="Times New Roman"/>
              </w:rPr>
            </w:pPr>
            <w:r w:rsidRPr="00D74CCD">
              <w:rPr>
                <w:rFonts w:cs="Times New Roman"/>
              </w:rPr>
              <w:t>т.59</w:t>
            </w:r>
            <w:r w:rsidRPr="00D74CCD">
              <w:rPr>
                <w:rFonts w:cs="Times New Roman"/>
              </w:rPr>
              <w:tab/>
              <w:t>44114220-0 - Тръбопроводи и снадки от бетон.</w:t>
            </w:r>
          </w:p>
          <w:p w14:paraId="6D74272E" w14:textId="77777777" w:rsidR="000E23AC" w:rsidRPr="00D74CCD" w:rsidRDefault="000E23AC" w:rsidP="00706FFB">
            <w:pPr>
              <w:pStyle w:val="ListParagraph1"/>
              <w:jc w:val="left"/>
              <w:rPr>
                <w:rFonts w:cs="Times New Roman"/>
              </w:rPr>
            </w:pPr>
            <w:r w:rsidRPr="00D74CCD">
              <w:rPr>
                <w:rFonts w:cs="Times New Roman"/>
              </w:rPr>
              <w:t>т.60</w:t>
            </w:r>
            <w:r w:rsidRPr="00D74CCD">
              <w:rPr>
                <w:rFonts w:cs="Times New Roman"/>
              </w:rPr>
              <w:tab/>
              <w:t>44114250-9 - Плочи от бетон.</w:t>
            </w:r>
          </w:p>
          <w:p w14:paraId="1C10105E" w14:textId="77777777" w:rsidR="000E23AC" w:rsidRPr="00D74CCD" w:rsidRDefault="000E23AC" w:rsidP="00706FFB">
            <w:pPr>
              <w:pStyle w:val="ListParagraph1"/>
              <w:jc w:val="left"/>
              <w:rPr>
                <w:rFonts w:cs="Times New Roman"/>
              </w:rPr>
            </w:pPr>
            <w:r w:rsidRPr="00D74CCD">
              <w:rPr>
                <w:rFonts w:cs="Times New Roman"/>
              </w:rPr>
              <w:t>т.61</w:t>
            </w:r>
            <w:r w:rsidRPr="00D74CCD">
              <w:rPr>
                <w:rFonts w:cs="Times New Roman"/>
              </w:rPr>
              <w:tab/>
              <w:t>44115000-9 - Инфраструктура на сгради.</w:t>
            </w:r>
          </w:p>
          <w:p w14:paraId="2F5094FB" w14:textId="77777777" w:rsidR="000E23AC" w:rsidRPr="00D74CCD" w:rsidRDefault="000E23AC" w:rsidP="00706FFB">
            <w:pPr>
              <w:pStyle w:val="ListParagraph1"/>
              <w:jc w:val="left"/>
              <w:rPr>
                <w:rFonts w:cs="Times New Roman"/>
              </w:rPr>
            </w:pPr>
            <w:r w:rsidRPr="00D74CCD">
              <w:rPr>
                <w:rFonts w:cs="Times New Roman"/>
              </w:rPr>
              <w:t>т.62</w:t>
            </w:r>
            <w:r w:rsidRPr="00D74CCD">
              <w:rPr>
                <w:rFonts w:cs="Times New Roman"/>
              </w:rPr>
              <w:tab/>
              <w:t>44115100-0 - Тръбопроводни системи.</w:t>
            </w:r>
          </w:p>
          <w:p w14:paraId="417028D1" w14:textId="77777777" w:rsidR="000E23AC" w:rsidRPr="00D74CCD" w:rsidRDefault="000E23AC" w:rsidP="00706FFB">
            <w:pPr>
              <w:pStyle w:val="ListParagraph1"/>
              <w:jc w:val="left"/>
              <w:rPr>
                <w:rFonts w:cs="Times New Roman"/>
              </w:rPr>
            </w:pPr>
            <w:r w:rsidRPr="00D74CCD">
              <w:rPr>
                <w:rFonts w:cs="Times New Roman"/>
              </w:rPr>
              <w:t>т.63</w:t>
            </w:r>
            <w:r w:rsidRPr="00D74CCD">
              <w:rPr>
                <w:rFonts w:cs="Times New Roman"/>
              </w:rPr>
              <w:tab/>
              <w:t>44115200-1 - Оборудване за водопроводни и отоплителни инсталации.</w:t>
            </w:r>
          </w:p>
          <w:p w14:paraId="06DAA648" w14:textId="77777777" w:rsidR="000E23AC" w:rsidRPr="00D74CCD" w:rsidRDefault="000E23AC" w:rsidP="00706FFB">
            <w:pPr>
              <w:pStyle w:val="ListParagraph1"/>
              <w:jc w:val="left"/>
              <w:rPr>
                <w:rFonts w:cs="Times New Roman"/>
              </w:rPr>
            </w:pPr>
            <w:r w:rsidRPr="00D74CCD">
              <w:rPr>
                <w:rFonts w:cs="Times New Roman"/>
              </w:rPr>
              <w:t>т.64</w:t>
            </w:r>
            <w:r w:rsidRPr="00D74CCD">
              <w:rPr>
                <w:rFonts w:cs="Times New Roman"/>
              </w:rPr>
              <w:tab/>
              <w:t>44115210-4 - Оборудване за водопроводни инсталации.</w:t>
            </w:r>
          </w:p>
          <w:p w14:paraId="0D29CF28" w14:textId="77777777" w:rsidR="000E23AC" w:rsidRPr="00D74CCD" w:rsidRDefault="000E23AC" w:rsidP="00706FFB">
            <w:pPr>
              <w:pStyle w:val="ListParagraph1"/>
              <w:jc w:val="left"/>
              <w:rPr>
                <w:rFonts w:cs="Times New Roman"/>
              </w:rPr>
            </w:pPr>
            <w:r w:rsidRPr="00D74CCD">
              <w:rPr>
                <w:rFonts w:cs="Times New Roman"/>
              </w:rPr>
              <w:t>т.65</w:t>
            </w:r>
            <w:r w:rsidRPr="00D74CCD">
              <w:rPr>
                <w:rFonts w:cs="Times New Roman"/>
              </w:rPr>
              <w:tab/>
              <w:t>44115220-7 - Оборудване за отоплителни инсталации.</w:t>
            </w:r>
          </w:p>
          <w:p w14:paraId="17FCF173" w14:textId="77777777" w:rsidR="000E23AC" w:rsidRPr="00D74CCD" w:rsidRDefault="000E23AC" w:rsidP="00706FFB">
            <w:pPr>
              <w:pStyle w:val="ListParagraph1"/>
              <w:jc w:val="left"/>
              <w:rPr>
                <w:rFonts w:cs="Times New Roman"/>
              </w:rPr>
            </w:pPr>
            <w:r w:rsidRPr="00D74CCD">
              <w:rPr>
                <w:rFonts w:cs="Times New Roman"/>
              </w:rPr>
              <w:t>т.66</w:t>
            </w:r>
            <w:r w:rsidRPr="00D74CCD">
              <w:rPr>
                <w:rFonts w:cs="Times New Roman"/>
              </w:rPr>
              <w:tab/>
              <w:t>44115310-5 - Рулетни капаци на прозорци.</w:t>
            </w:r>
          </w:p>
          <w:p w14:paraId="5DC779EE" w14:textId="77777777" w:rsidR="000E23AC" w:rsidRPr="00D74CCD" w:rsidRDefault="000E23AC" w:rsidP="00706FFB">
            <w:pPr>
              <w:pStyle w:val="ListParagraph1"/>
              <w:jc w:val="left"/>
              <w:rPr>
                <w:rFonts w:cs="Times New Roman"/>
              </w:rPr>
            </w:pPr>
            <w:r w:rsidRPr="00D74CCD">
              <w:rPr>
                <w:rFonts w:cs="Times New Roman"/>
              </w:rPr>
              <w:t>т.67</w:t>
            </w:r>
            <w:r w:rsidRPr="00D74CCD">
              <w:rPr>
                <w:rFonts w:cs="Times New Roman"/>
              </w:rPr>
              <w:tab/>
              <w:t>44115400-3 - Решетъчни прегради.</w:t>
            </w:r>
          </w:p>
          <w:p w14:paraId="489D7F4B" w14:textId="77777777" w:rsidR="000E23AC" w:rsidRPr="00D74CCD" w:rsidRDefault="000E23AC" w:rsidP="00706FFB">
            <w:pPr>
              <w:pStyle w:val="ListParagraph1"/>
              <w:jc w:val="left"/>
              <w:rPr>
                <w:rFonts w:cs="Times New Roman"/>
              </w:rPr>
            </w:pPr>
            <w:r w:rsidRPr="00D74CCD">
              <w:rPr>
                <w:rFonts w:cs="Times New Roman"/>
              </w:rPr>
              <w:t>т.68</w:t>
            </w:r>
            <w:r w:rsidRPr="00D74CCD">
              <w:rPr>
                <w:rFonts w:cs="Times New Roman"/>
              </w:rPr>
              <w:tab/>
              <w:t>44115500-4 - Системи за пулверизиране на вода.</w:t>
            </w:r>
          </w:p>
          <w:p w14:paraId="5D29464C" w14:textId="77777777" w:rsidR="000E23AC" w:rsidRPr="00D74CCD" w:rsidRDefault="000E23AC" w:rsidP="00706FFB">
            <w:pPr>
              <w:pStyle w:val="ListParagraph1"/>
              <w:jc w:val="left"/>
              <w:rPr>
                <w:rFonts w:cs="Times New Roman"/>
              </w:rPr>
            </w:pPr>
            <w:r w:rsidRPr="00D74CCD">
              <w:rPr>
                <w:rFonts w:cs="Times New Roman"/>
              </w:rPr>
              <w:t>т.69</w:t>
            </w:r>
            <w:r w:rsidRPr="00D74CCD">
              <w:rPr>
                <w:rFonts w:cs="Times New Roman"/>
              </w:rPr>
              <w:tab/>
              <w:t>44115600-5 - Приспособление за изкачване на стълби.</w:t>
            </w:r>
          </w:p>
          <w:p w14:paraId="137ABA96" w14:textId="77777777" w:rsidR="000E23AC" w:rsidRPr="00D74CCD" w:rsidRDefault="000E23AC" w:rsidP="00706FFB">
            <w:pPr>
              <w:pStyle w:val="ListParagraph1"/>
              <w:jc w:val="left"/>
              <w:rPr>
                <w:rFonts w:cs="Times New Roman"/>
              </w:rPr>
            </w:pPr>
            <w:r w:rsidRPr="00D74CCD">
              <w:rPr>
                <w:rFonts w:cs="Times New Roman"/>
              </w:rPr>
              <w:t>т.70</w:t>
            </w:r>
            <w:r w:rsidRPr="00D74CCD">
              <w:rPr>
                <w:rFonts w:cs="Times New Roman"/>
              </w:rPr>
              <w:tab/>
              <w:t>44115700-6 - Външни щори.</w:t>
            </w:r>
          </w:p>
          <w:p w14:paraId="6654D253" w14:textId="77777777" w:rsidR="000E23AC" w:rsidRPr="00D74CCD" w:rsidRDefault="000E23AC" w:rsidP="00706FFB">
            <w:pPr>
              <w:pStyle w:val="ListParagraph1"/>
              <w:jc w:val="left"/>
              <w:rPr>
                <w:rFonts w:cs="Times New Roman"/>
              </w:rPr>
            </w:pPr>
            <w:r w:rsidRPr="00D74CCD">
              <w:rPr>
                <w:rFonts w:cs="Times New Roman"/>
              </w:rPr>
              <w:t>т.71</w:t>
            </w:r>
            <w:r w:rsidRPr="00D74CCD">
              <w:rPr>
                <w:rFonts w:cs="Times New Roman"/>
              </w:rPr>
              <w:tab/>
              <w:t>44115710-9 - Навеси.</w:t>
            </w:r>
          </w:p>
          <w:p w14:paraId="5F159F14" w14:textId="77777777" w:rsidR="000E23AC" w:rsidRPr="00D74CCD" w:rsidRDefault="000E23AC" w:rsidP="00706FFB">
            <w:pPr>
              <w:pStyle w:val="ListParagraph1"/>
              <w:jc w:val="left"/>
              <w:rPr>
                <w:rFonts w:cs="Times New Roman"/>
              </w:rPr>
            </w:pPr>
            <w:r w:rsidRPr="00D74CCD">
              <w:rPr>
                <w:rFonts w:cs="Times New Roman"/>
              </w:rPr>
              <w:t>т.72</w:t>
            </w:r>
            <w:r w:rsidRPr="00D74CCD">
              <w:rPr>
                <w:rFonts w:cs="Times New Roman"/>
              </w:rPr>
              <w:tab/>
              <w:t>44115800-7 - Вътрешно обзавеждане на сгради.</w:t>
            </w:r>
          </w:p>
          <w:p w14:paraId="5B84B5CE" w14:textId="77777777" w:rsidR="000E23AC" w:rsidRPr="00D74CCD" w:rsidRDefault="000E23AC" w:rsidP="00706FFB">
            <w:pPr>
              <w:pStyle w:val="ListParagraph1"/>
              <w:jc w:val="left"/>
              <w:rPr>
                <w:rFonts w:cs="Times New Roman"/>
              </w:rPr>
            </w:pPr>
            <w:r w:rsidRPr="00D74CCD">
              <w:rPr>
                <w:rFonts w:cs="Times New Roman"/>
              </w:rPr>
              <w:t>т.73</w:t>
            </w:r>
            <w:r w:rsidRPr="00D74CCD">
              <w:rPr>
                <w:rFonts w:cs="Times New Roman"/>
              </w:rPr>
              <w:tab/>
              <w:t>44115810-0 - Релси за завеси и драперии.</w:t>
            </w:r>
          </w:p>
          <w:p w14:paraId="0D3F7D20" w14:textId="77777777" w:rsidR="000E23AC" w:rsidRPr="00D74CCD" w:rsidRDefault="000E23AC" w:rsidP="00706FFB">
            <w:pPr>
              <w:pStyle w:val="ListParagraph1"/>
              <w:jc w:val="left"/>
              <w:rPr>
                <w:rFonts w:cs="Times New Roman"/>
              </w:rPr>
            </w:pPr>
            <w:r w:rsidRPr="00D74CCD">
              <w:rPr>
                <w:rFonts w:cs="Times New Roman"/>
              </w:rPr>
              <w:t>т.74</w:t>
            </w:r>
            <w:r w:rsidRPr="00D74CCD">
              <w:rPr>
                <w:rFonts w:cs="Times New Roman"/>
              </w:rPr>
              <w:tab/>
              <w:t>44115811-7 - Релси за завеси.</w:t>
            </w:r>
          </w:p>
          <w:p w14:paraId="04E83A4F" w14:textId="57AFED92" w:rsidR="000E23AC" w:rsidRPr="00D75219" w:rsidRDefault="000E23AC" w:rsidP="00706FFB">
            <w:pPr>
              <w:pStyle w:val="ListParagraph1"/>
              <w:jc w:val="left"/>
              <w:rPr>
                <w:rFonts w:cs="Times New Roman"/>
              </w:rPr>
            </w:pPr>
            <w:r w:rsidRPr="00D74CCD">
              <w:rPr>
                <w:rFonts w:cs="Times New Roman"/>
              </w:rPr>
              <w:t>т.75</w:t>
            </w:r>
            <w:r w:rsidRPr="00D74CCD">
              <w:rPr>
                <w:rFonts w:cs="Times New Roman"/>
              </w:rPr>
              <w:tab/>
              <w:t>44115900-8 - Слънчезащитни устройства</w:t>
            </w:r>
          </w:p>
        </w:tc>
        <w:tc>
          <w:tcPr>
            <w:tcW w:w="1842" w:type="dxa"/>
            <w:shd w:val="clear" w:color="auto" w:fill="auto"/>
          </w:tcPr>
          <w:p w14:paraId="2A1FE1D7" w14:textId="38B3F4AC" w:rsidR="000E23AC" w:rsidRPr="00D75219" w:rsidRDefault="000E23AC" w:rsidP="00706FFB">
            <w:pPr>
              <w:pStyle w:val="ListParagraph1"/>
              <w:jc w:val="left"/>
              <w:rPr>
                <w:rFonts w:cs="Times New Roman"/>
              </w:rPr>
            </w:pPr>
            <w:r w:rsidRPr="002930B9">
              <w:rPr>
                <w:b/>
              </w:rPr>
              <w:lastRenderedPageBreak/>
              <w:t>(</w:t>
            </w:r>
            <w:r w:rsidRPr="002930B9">
              <w:rPr>
                <w:i/>
              </w:rPr>
              <w:t>Тук се</w:t>
            </w:r>
            <w:r w:rsidRPr="002930B9">
              <w:rPr>
                <w:b/>
              </w:rPr>
              <w:t xml:space="preserve"> </w:t>
            </w:r>
            <w:r w:rsidRPr="002930B9">
              <w:rPr>
                <w:i/>
              </w:rPr>
              <w:t>попълва от участника, съответния процент</w:t>
            </w:r>
            <w:r w:rsidRPr="002930B9">
              <w:rPr>
                <w:b/>
              </w:rPr>
              <w:t>)</w:t>
            </w:r>
          </w:p>
        </w:tc>
      </w:tr>
    </w:tbl>
    <w:p w14:paraId="0B6B9933" w14:textId="77777777" w:rsidR="00692BBA" w:rsidRDefault="00692BBA" w:rsidP="00A152C2">
      <w:pPr>
        <w:pStyle w:val="ListParagraph1"/>
        <w:rPr>
          <w:rFonts w:cs="Times New Roman"/>
        </w:rPr>
      </w:pPr>
    </w:p>
    <w:p w14:paraId="39E0DE51"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3" w:name="_Ref357407724"/>
      <w:r w:rsidRPr="00A152C2">
        <w:rPr>
          <w:sz w:val="22"/>
          <w:szCs w:val="22"/>
          <w:lang w:val="bg-BG"/>
        </w:rPr>
        <w:t xml:space="preserve">Плащането на </w:t>
      </w:r>
      <w:r w:rsidRPr="00A152C2">
        <w:rPr>
          <w:b/>
          <w:bCs/>
          <w:sz w:val="22"/>
          <w:szCs w:val="22"/>
          <w:lang w:val="bg-BG"/>
        </w:rPr>
        <w:t>ЦЕНАТА ЗА ИЗПЪЛНЕНИЕ НА ДОГОВОРА</w:t>
      </w:r>
      <w:r w:rsidRPr="00A152C2">
        <w:rPr>
          <w:sz w:val="22"/>
          <w:szCs w:val="22"/>
          <w:lang w:val="bg-BG"/>
        </w:rPr>
        <w:t xml:space="preserve"> се извършва при условията и по реда на договора.</w:t>
      </w:r>
      <w:bookmarkEnd w:id="3"/>
    </w:p>
    <w:p w14:paraId="02BDAA63" w14:textId="6B40BB54" w:rsidR="008342D6" w:rsidRPr="00A152C2" w:rsidRDefault="008342D6" w:rsidP="00254C9D">
      <w:pPr>
        <w:pStyle w:val="afff2"/>
        <w:numPr>
          <w:ilvl w:val="0"/>
          <w:numId w:val="91"/>
        </w:numPr>
        <w:spacing w:before="120" w:after="120" w:line="0" w:lineRule="atLeast"/>
        <w:jc w:val="both"/>
        <w:rPr>
          <w:sz w:val="22"/>
          <w:szCs w:val="22"/>
          <w:lang w:val="bg-BG"/>
        </w:rPr>
      </w:pPr>
      <w:bookmarkStart w:id="4" w:name="_Ref357407732"/>
      <w:r w:rsidRPr="00A152C2">
        <w:rPr>
          <w:sz w:val="22"/>
          <w:szCs w:val="22"/>
          <w:lang w:val="bg-BG"/>
        </w:rPr>
        <w:t>Единичните цени в остойностената от Нас количествена сметка, предоставена от Възложителя се възприема, като нашата количествено-стойностната сметка, която включват всички разходи за изпълнение на предмета на поръчката и няма да се променят при изпълнение на договора за възлагане на обществената поръчка.</w:t>
      </w:r>
      <w:bookmarkEnd w:id="4"/>
    </w:p>
    <w:p w14:paraId="0E203CE2" w14:textId="77777777" w:rsidR="008342D6" w:rsidRPr="00A152C2" w:rsidRDefault="008342D6" w:rsidP="00254C9D">
      <w:pPr>
        <w:pStyle w:val="afff2"/>
        <w:numPr>
          <w:ilvl w:val="0"/>
          <w:numId w:val="91"/>
        </w:numPr>
        <w:spacing w:before="120" w:after="120" w:line="0" w:lineRule="atLeast"/>
        <w:jc w:val="both"/>
        <w:rPr>
          <w:sz w:val="22"/>
          <w:szCs w:val="22"/>
          <w:lang w:val="bg-BG"/>
        </w:rPr>
      </w:pPr>
      <w:bookmarkStart w:id="5" w:name="_Ref357407750"/>
      <w:r w:rsidRPr="00A152C2">
        <w:rPr>
          <w:sz w:val="22"/>
          <w:szCs w:val="22"/>
          <w:lang w:val="bg-BG"/>
        </w:rPr>
        <w:t xml:space="preserve">С настоящото Ценово Предложение още веднъж </w:t>
      </w:r>
      <w:r w:rsidRPr="00A152C2">
        <w:rPr>
          <w:b/>
          <w:bCs/>
          <w:sz w:val="22"/>
          <w:szCs w:val="22"/>
          <w:lang w:val="bg-BG"/>
        </w:rPr>
        <w:t>ДЕКЛАРИРАМЕ</w:t>
      </w:r>
      <w:r w:rsidRPr="00A152C2">
        <w:rPr>
          <w:sz w:val="22"/>
          <w:szCs w:val="22"/>
          <w:lang w:val="bg-BG"/>
        </w:rPr>
        <w:t>,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w:t>
      </w:r>
      <w:r w:rsidR="00EF3C4A" w:rsidRPr="00A152C2">
        <w:rPr>
          <w:sz w:val="22"/>
          <w:szCs w:val="22"/>
          <w:lang w:val="bg-BG"/>
        </w:rPr>
        <w:t xml:space="preserve"> нарушение, описано в договора </w:t>
      </w:r>
      <w:r w:rsidRPr="00A152C2">
        <w:rPr>
          <w:sz w:val="22"/>
          <w:szCs w:val="22"/>
          <w:lang w:val="bg-BG"/>
        </w:rPr>
        <w:t xml:space="preserve">и други задължения и отговорности, описани в договора, така и всичко друго, което не е изброено, но е описано в договора и неговите приложения.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w:t>
      </w:r>
      <w:r w:rsidRPr="00A152C2">
        <w:rPr>
          <w:sz w:val="22"/>
          <w:szCs w:val="22"/>
          <w:lang w:val="bg-BG"/>
        </w:rPr>
        <w:lastRenderedPageBreak/>
        <w:t>нашето Предложение за изпълнение на поръчката и в рамките на Общата цена за изпълнение на договора, която е отразена в настоящото Ценово предложение.</w:t>
      </w:r>
      <w:bookmarkEnd w:id="5"/>
    </w:p>
    <w:p w14:paraId="7475845D" w14:textId="77777777" w:rsidR="00254C9D" w:rsidRDefault="00254C9D" w:rsidP="00A152C2">
      <w:pPr>
        <w:spacing w:before="120" w:after="120" w:line="0" w:lineRule="atLeast"/>
        <w:jc w:val="both"/>
        <w:rPr>
          <w:sz w:val="22"/>
          <w:szCs w:val="22"/>
          <w:lang w:val="bg-BG"/>
        </w:rPr>
      </w:pPr>
    </w:p>
    <w:p w14:paraId="036DDB82" w14:textId="7F978FD3" w:rsidR="008342D6" w:rsidRPr="00A152C2" w:rsidRDefault="008342D6" w:rsidP="00A152C2">
      <w:pPr>
        <w:spacing w:before="120" w:after="120" w:line="0" w:lineRule="atLeast"/>
        <w:jc w:val="both"/>
        <w:rPr>
          <w:sz w:val="22"/>
          <w:szCs w:val="22"/>
          <w:lang w:val="bg-BG"/>
        </w:rPr>
      </w:pPr>
      <w:r w:rsidRPr="00A152C2">
        <w:rPr>
          <w:sz w:val="22"/>
          <w:szCs w:val="22"/>
          <w:lang w:val="bg-BG"/>
        </w:rPr>
        <w:t>Известна ми е отговорността по чл.313 от Наказателния кодекс.</w:t>
      </w:r>
    </w:p>
    <w:p w14:paraId="288AB6D0" w14:textId="77777777" w:rsidR="008342D6" w:rsidRPr="00A152C2" w:rsidRDefault="00A36864" w:rsidP="00A152C2">
      <w:pPr>
        <w:spacing w:before="120" w:after="120" w:line="0" w:lineRule="atLeast"/>
        <w:jc w:val="both"/>
        <w:rPr>
          <w:sz w:val="22"/>
          <w:szCs w:val="22"/>
          <w:lang w:val="bg-BG"/>
        </w:rPr>
      </w:pPr>
      <w:r w:rsidRPr="00A152C2">
        <w:rPr>
          <w:sz w:val="22"/>
          <w:szCs w:val="22"/>
          <w:lang w:val="bg-BG"/>
        </w:rPr>
        <w:t xml:space="preserve"> </w:t>
      </w:r>
      <w:r w:rsidR="008342D6" w:rsidRPr="00A152C2">
        <w:rPr>
          <w:sz w:val="22"/>
          <w:szCs w:val="22"/>
          <w:lang w:val="bg-BG"/>
        </w:rPr>
        <w:t>[</w:t>
      </w:r>
      <w:r w:rsidR="008342D6" w:rsidRPr="00A152C2">
        <w:rPr>
          <w:i/>
          <w:iCs/>
          <w:sz w:val="22"/>
          <w:szCs w:val="22"/>
          <w:lang w:val="bg-BG"/>
        </w:rPr>
        <w:t>дата на подписване</w:t>
      </w:r>
      <w:r w:rsidR="008342D6" w:rsidRPr="00A152C2">
        <w:rPr>
          <w:sz w:val="22"/>
          <w:szCs w:val="22"/>
          <w:lang w:val="bg-BG"/>
        </w:rPr>
        <w:t>]</w:t>
      </w:r>
      <w:r w:rsidR="008342D6" w:rsidRPr="00A152C2">
        <w:rPr>
          <w:sz w:val="22"/>
          <w:szCs w:val="22"/>
          <w:lang w:val="bg-BG"/>
        </w:rPr>
        <w:tab/>
      </w:r>
      <w:r w:rsidR="008342D6" w:rsidRPr="00A152C2">
        <w:rPr>
          <w:sz w:val="22"/>
          <w:szCs w:val="22"/>
          <w:lang w:val="bg-BG"/>
        </w:rPr>
        <w:tab/>
      </w:r>
      <w:r w:rsidR="008342D6" w:rsidRPr="00A152C2">
        <w:rPr>
          <w:sz w:val="22"/>
          <w:szCs w:val="22"/>
          <w:lang w:val="bg-BG"/>
        </w:rPr>
        <w:tab/>
      </w:r>
      <w:r w:rsidR="008342D6" w:rsidRPr="00A152C2">
        <w:rPr>
          <w:sz w:val="22"/>
          <w:szCs w:val="22"/>
          <w:lang w:val="bg-BG"/>
        </w:rPr>
        <w:tab/>
      </w:r>
      <w:r w:rsidR="008342D6" w:rsidRPr="00A152C2">
        <w:rPr>
          <w:sz w:val="22"/>
          <w:szCs w:val="22"/>
          <w:lang w:val="bg-BG"/>
        </w:rPr>
        <w:tab/>
        <w:t>Декларатор: [</w:t>
      </w:r>
      <w:r w:rsidR="008342D6" w:rsidRPr="00A152C2">
        <w:rPr>
          <w:i/>
          <w:iCs/>
          <w:sz w:val="22"/>
          <w:szCs w:val="22"/>
          <w:lang w:val="bg-BG"/>
        </w:rPr>
        <w:t>подпис</w:t>
      </w:r>
      <w:r w:rsidR="008342D6" w:rsidRPr="00A152C2">
        <w:rPr>
          <w:sz w:val="22"/>
          <w:szCs w:val="22"/>
          <w:lang w:val="bg-BG"/>
        </w:rPr>
        <w:t xml:space="preserve">]:  </w:t>
      </w:r>
    </w:p>
    <w:p w14:paraId="6C93FFF5" w14:textId="77777777" w:rsidR="00C06D32" w:rsidRPr="00A152C2" w:rsidRDefault="008342D6" w:rsidP="00A152C2">
      <w:pPr>
        <w:spacing w:before="120" w:after="120" w:line="0" w:lineRule="atLeast"/>
        <w:jc w:val="both"/>
        <w:rPr>
          <w:sz w:val="22"/>
          <w:szCs w:val="22"/>
          <w:lang w:val="bg-BG"/>
        </w:rPr>
      </w:pP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r>
      <w:r w:rsidRPr="00A152C2">
        <w:rPr>
          <w:sz w:val="22"/>
          <w:szCs w:val="22"/>
          <w:lang w:val="bg-BG"/>
        </w:rPr>
        <w:tab/>
        <w:t>[</w:t>
      </w:r>
      <w:r w:rsidRPr="00A152C2">
        <w:rPr>
          <w:i/>
          <w:iCs/>
          <w:sz w:val="22"/>
          <w:szCs w:val="22"/>
          <w:lang w:val="bg-BG"/>
        </w:rPr>
        <w:t>печат, когато е приложимо</w:t>
      </w:r>
      <w:r w:rsidRPr="00A152C2">
        <w:rPr>
          <w:sz w:val="22"/>
          <w:szCs w:val="22"/>
          <w:lang w:val="bg-BG"/>
        </w:rPr>
        <w:t>]</w:t>
      </w:r>
    </w:p>
    <w:p w14:paraId="04CF5544" w14:textId="77777777" w:rsidR="00301444" w:rsidRPr="00A152C2" w:rsidRDefault="00301444" w:rsidP="00A152C2">
      <w:pPr>
        <w:spacing w:before="120" w:after="120" w:line="0" w:lineRule="atLeast"/>
        <w:jc w:val="both"/>
        <w:rPr>
          <w:sz w:val="22"/>
          <w:szCs w:val="22"/>
          <w:lang w:val="bg-BG"/>
        </w:rPr>
      </w:pPr>
    </w:p>
    <w:sectPr w:rsidR="00301444" w:rsidRPr="00A152C2" w:rsidSect="000C41B9">
      <w:type w:val="continuous"/>
      <w:pgSz w:w="11907" w:h="16839" w:code="9"/>
      <w:pgMar w:top="680" w:right="567" w:bottom="680" w:left="1134" w:header="709" w:footer="533" w:gutter="0"/>
      <w:pgBorders>
        <w:top w:val="single" w:sz="4" w:space="1" w:color="auto"/>
        <w:left w:val="single" w:sz="4" w:space="4" w:color="auto"/>
        <w:bottom w:val="single" w:sz="4" w:space="1" w:color="auto"/>
        <w:right w:val="single" w:sz="4" w:space="4" w:color="auto"/>
      </w:pgBorders>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EEA26" w14:textId="77777777" w:rsidR="0041350F" w:rsidRDefault="0041350F">
      <w:r>
        <w:separator/>
      </w:r>
    </w:p>
  </w:endnote>
  <w:endnote w:type="continuationSeparator" w:id="0">
    <w:p w14:paraId="74A1A135" w14:textId="77777777" w:rsidR="0041350F" w:rsidRDefault="0041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Optima">
    <w:altName w:val="Bell MT"/>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Frutiger 45 Light">
    <w:altName w:val="Courier New"/>
    <w:charset w:val="00"/>
    <w:family w:val="auto"/>
    <w:pitch w:val="variable"/>
    <w:sig w:usb0="00000003" w:usb1="00000000" w:usb2="00000000" w:usb3="00000000" w:csb0="00000001" w:csb1="00000000"/>
  </w:font>
  <w:font w:name="Helvetica 65 Medium">
    <w:altName w:val="Arial Narrow"/>
    <w:charset w:val="00"/>
    <w:family w:val="swiss"/>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TimokU">
    <w:altName w:val="Courier New"/>
    <w:charset w:val="00"/>
    <w:family w:val="auto"/>
    <w:pitch w:val="variable"/>
    <w:sig w:usb0="00000001" w:usb1="00000000" w:usb2="00000000" w:usb3="00000000" w:csb0="0000009F" w:csb1="00000000"/>
  </w:font>
  <w:font w:name="Times-New-Roman,Bold">
    <w:altName w:val="Times New Roman"/>
    <w:panose1 w:val="00000000000000000000"/>
    <w:charset w:val="CC"/>
    <w:family w:val="roman"/>
    <w:notTrueType/>
    <w:pitch w:val="default"/>
    <w:sig w:usb0="00000201" w:usb1="00000000" w:usb2="00000000" w:usb3="00000000" w:csb0="00000004" w:csb1="00000000"/>
  </w:font>
  <w:font w:name="Futura Bk">
    <w:altName w:val="Century Gothic"/>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22FFE" w14:textId="77777777" w:rsidR="0041350F" w:rsidRDefault="0041350F">
      <w:r>
        <w:separator/>
      </w:r>
    </w:p>
  </w:footnote>
  <w:footnote w:type="continuationSeparator" w:id="0">
    <w:p w14:paraId="1B6E830F" w14:textId="77777777" w:rsidR="0041350F" w:rsidRDefault="00413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rPr>
        <w:rFonts w:cs="Times New Roman"/>
      </w:r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rPr>
        <w:rFonts w:cs="Times New Roman"/>
      </w:r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rPr>
        <w:rFonts w:cs="Times New Roman"/>
      </w:r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b/>
        <w:bCs/>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15:restartNumberingAfterBreak="0">
    <w:nsid w:val="0091572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6" w15:restartNumberingAfterBreak="0">
    <w:nsid w:val="02372FD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 w15:restartNumberingAfterBreak="0">
    <w:nsid w:val="02DF5DF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 w15:restartNumberingAfterBreak="0">
    <w:nsid w:val="052332C8"/>
    <w:multiLevelType w:val="multilevel"/>
    <w:tmpl w:val="9522CC68"/>
    <w:lvl w:ilvl="0">
      <w:start w:val="1"/>
      <w:numFmt w:val="decimal"/>
      <w:pStyle w:val="a"/>
      <w:lvlText w:val="%1"/>
      <w:lvlJc w:val="left"/>
      <w:pPr>
        <w:tabs>
          <w:tab w:val="num" w:pos="0"/>
        </w:tabs>
        <w:ind w:hanging="1191"/>
      </w:pPr>
      <w:rPr>
        <w:rFonts w:cs="Times New Roman" w:hint="default"/>
      </w:rPr>
    </w:lvl>
    <w:lvl w:ilvl="1">
      <w:start w:val="1"/>
      <w:numFmt w:val="decimal"/>
      <w:lvlText w:val="%1.%2"/>
      <w:lvlJc w:val="left"/>
      <w:pPr>
        <w:tabs>
          <w:tab w:val="num" w:pos="0"/>
        </w:tabs>
        <w:ind w:hanging="1191"/>
      </w:pPr>
      <w:rPr>
        <w:rFonts w:cs="Times New Roman" w:hint="default"/>
      </w:rPr>
    </w:lvl>
    <w:lvl w:ilvl="2">
      <w:start w:val="1"/>
      <w:numFmt w:val="decimal"/>
      <w:pStyle w:val="EB-Ueberschrift"/>
      <w:lvlText w:val="%1.%2.%3"/>
      <w:lvlJc w:val="left"/>
      <w:pPr>
        <w:tabs>
          <w:tab w:val="num" w:pos="0"/>
        </w:tabs>
        <w:ind w:hanging="1191"/>
      </w:pPr>
      <w:rPr>
        <w:rFonts w:cs="Times New Roman" w:hint="default"/>
      </w:rPr>
    </w:lvl>
    <w:lvl w:ilvl="3">
      <w:start w:val="1"/>
      <w:numFmt w:val="decimal"/>
      <w:lvlText w:val="%1.%2.%3.%4"/>
      <w:lvlJc w:val="left"/>
      <w:pPr>
        <w:tabs>
          <w:tab w:val="num" w:pos="0"/>
        </w:tabs>
        <w:ind w:hanging="1191"/>
      </w:pPr>
      <w:rPr>
        <w:rFonts w:cs="Times New Roman" w:hint="default"/>
      </w:rPr>
    </w:lvl>
    <w:lvl w:ilvl="4">
      <w:start w:val="1"/>
      <w:numFmt w:val="decimal"/>
      <w:lvlText w:val="%1.%2.%3.%4.%5"/>
      <w:lvlJc w:val="left"/>
      <w:pPr>
        <w:tabs>
          <w:tab w:val="num" w:pos="0"/>
        </w:tabs>
        <w:ind w:hanging="1191"/>
      </w:pPr>
      <w:rPr>
        <w:rFonts w:cs="Times New Roman" w:hint="default"/>
      </w:rPr>
    </w:lvl>
    <w:lvl w:ilvl="5">
      <w:start w:val="1"/>
      <w:numFmt w:val="decimal"/>
      <w:lvlText w:val="%1.%2.%3.%4.%5.%6"/>
      <w:lvlJc w:val="left"/>
      <w:pPr>
        <w:tabs>
          <w:tab w:val="num" w:pos="0"/>
        </w:tabs>
        <w:ind w:hanging="1191"/>
      </w:pPr>
      <w:rPr>
        <w:rFonts w:cs="Times New Roman" w:hint="default"/>
      </w:rPr>
    </w:lvl>
    <w:lvl w:ilvl="6">
      <w:start w:val="1"/>
      <w:numFmt w:val="decimal"/>
      <w:lvlText w:val="%1.%2.%3.%4.%5.%6.%7"/>
      <w:lvlJc w:val="left"/>
      <w:pPr>
        <w:tabs>
          <w:tab w:val="num" w:pos="249"/>
        </w:tabs>
        <w:ind w:hanging="1191"/>
      </w:pPr>
      <w:rPr>
        <w:rFonts w:cs="Times New Roman" w:hint="default"/>
      </w:rPr>
    </w:lvl>
    <w:lvl w:ilvl="7">
      <w:start w:val="1"/>
      <w:numFmt w:val="decimal"/>
      <w:lvlText w:val="%1.%2.%3.%4.%5.%6.%7.%8"/>
      <w:lvlJc w:val="left"/>
      <w:pPr>
        <w:tabs>
          <w:tab w:val="num" w:pos="249"/>
        </w:tabs>
        <w:ind w:hanging="1191"/>
      </w:pPr>
      <w:rPr>
        <w:rFonts w:cs="Times New Roman" w:hint="default"/>
      </w:rPr>
    </w:lvl>
    <w:lvl w:ilvl="8">
      <w:start w:val="1"/>
      <w:numFmt w:val="none"/>
      <w:lvlText w:val="%1.%2.%3.%4.%5.%6.%7.%8"/>
      <w:lvlJc w:val="left"/>
      <w:pPr>
        <w:tabs>
          <w:tab w:val="num" w:pos="249"/>
        </w:tabs>
        <w:ind w:hanging="1191"/>
      </w:pPr>
      <w:rPr>
        <w:rFonts w:cs="Times New Roman" w:hint="default"/>
      </w:rPr>
    </w:lvl>
  </w:abstractNum>
  <w:abstractNum w:abstractNumId="9" w15:restartNumberingAfterBreak="0">
    <w:nsid w:val="064C51B6"/>
    <w:multiLevelType w:val="multilevel"/>
    <w:tmpl w:val="49B88C2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082A7052"/>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11" w15:restartNumberingAfterBreak="0">
    <w:nsid w:val="0901191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2" w15:restartNumberingAfterBreak="0">
    <w:nsid w:val="09BF199D"/>
    <w:multiLevelType w:val="multilevel"/>
    <w:tmpl w:val="FBD270B2"/>
    <w:lvl w:ilvl="0">
      <w:start w:val="1"/>
      <w:numFmt w:val="decimal"/>
      <w:lvlText w:val="%1."/>
      <w:lvlJc w:val="left"/>
      <w:pPr>
        <w:tabs>
          <w:tab w:val="num" w:pos="567"/>
        </w:tabs>
        <w:ind w:left="567"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т.%3"/>
      <w:lvlJc w:val="left"/>
      <w:pPr>
        <w:tabs>
          <w:tab w:val="num" w:pos="1559"/>
        </w:tabs>
        <w:ind w:left="1559" w:hanging="425"/>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559"/>
        </w:tabs>
        <w:ind w:left="1559" w:firstLine="0"/>
      </w:pPr>
      <w:rPr>
        <w:rFonts w:hint="default"/>
      </w:rPr>
    </w:lvl>
    <w:lvl w:ilvl="4">
      <w:start w:val="1"/>
      <w:numFmt w:val="none"/>
      <w:lvlText w:val=""/>
      <w:lvlJc w:val="left"/>
      <w:pPr>
        <w:ind w:left="1559" w:firstLine="0"/>
      </w:pPr>
      <w:rPr>
        <w:rFonts w:hint="default"/>
      </w:rPr>
    </w:lvl>
    <w:lvl w:ilvl="5">
      <w:start w:val="1"/>
      <w:numFmt w:val="none"/>
      <w:lvlText w:val=""/>
      <w:lvlJc w:val="left"/>
      <w:pPr>
        <w:ind w:left="1559" w:firstLine="0"/>
      </w:pPr>
      <w:rPr>
        <w:rFonts w:hint="default"/>
      </w:rPr>
    </w:lvl>
    <w:lvl w:ilvl="6">
      <w:start w:val="1"/>
      <w:numFmt w:val="none"/>
      <w:lvlText w:val=""/>
      <w:lvlJc w:val="left"/>
      <w:pPr>
        <w:ind w:left="1559" w:firstLine="0"/>
      </w:pPr>
      <w:rPr>
        <w:rFonts w:hint="default"/>
      </w:rPr>
    </w:lvl>
    <w:lvl w:ilvl="7">
      <w:start w:val="1"/>
      <w:numFmt w:val="none"/>
      <w:lvlText w:val=""/>
      <w:lvlJc w:val="left"/>
      <w:pPr>
        <w:ind w:left="1559" w:firstLine="0"/>
      </w:pPr>
      <w:rPr>
        <w:rFonts w:hint="default"/>
      </w:rPr>
    </w:lvl>
    <w:lvl w:ilvl="8">
      <w:start w:val="1"/>
      <w:numFmt w:val="none"/>
      <w:lvlText w:val=""/>
      <w:lvlJc w:val="left"/>
      <w:pPr>
        <w:ind w:left="1559" w:firstLine="0"/>
      </w:pPr>
      <w:rPr>
        <w:rFonts w:hint="default"/>
      </w:rPr>
    </w:lvl>
  </w:abstractNum>
  <w:abstractNum w:abstractNumId="13" w15:restartNumberingAfterBreak="0">
    <w:nsid w:val="0B1D145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4"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hint="default"/>
      </w:rPr>
    </w:lvl>
  </w:abstractNum>
  <w:abstractNum w:abstractNumId="15"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b/>
        <w:bCs/>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15871DF8"/>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17"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rFonts w:cs="Times New Roman"/>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rFonts w:cs="Times New Roman"/>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rFonts w:cs="Times New Roman"/>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rFonts w:cs="Times New Roman"/>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rFonts w:cs="Times New Roman"/>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rFonts w:cs="Times New Roman"/>
        <w:b w:val="0"/>
        <w:bCs w:val="0"/>
        <w:i w:val="0"/>
        <w:iCs w:val="0"/>
        <w:caps w:val="0"/>
        <w:smallCaps w:val="0"/>
        <w:strike w:val="0"/>
        <w:dstrike w:val="0"/>
        <w:vanish w:val="0"/>
        <w:color w:val="auto"/>
        <w:u w:val="none"/>
        <w:effect w:val="none"/>
        <w:vertAlign w:val="baseline"/>
      </w:rPr>
    </w:lvl>
  </w:abstractNum>
  <w:abstractNum w:abstractNumId="19" w15:restartNumberingAfterBreak="0">
    <w:nsid w:val="19EF126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0" w15:restartNumberingAfterBreak="0">
    <w:nsid w:val="1A235B81"/>
    <w:multiLevelType w:val="hybridMultilevel"/>
    <w:tmpl w:val="DAFA502A"/>
    <w:lvl w:ilvl="0" w:tplc="474ECB0A">
      <w:start w:val="3"/>
      <w:numFmt w:val="bullet"/>
      <w:lvlText w:val="-"/>
      <w:lvlJc w:val="left"/>
      <w:pPr>
        <w:tabs>
          <w:tab w:val="num" w:pos="1080"/>
        </w:tabs>
        <w:ind w:left="1080" w:hanging="360"/>
      </w:pPr>
      <w:rPr>
        <w:rFonts w:ascii="Times New Roman" w:eastAsia="Times New Roman" w:hAnsi="Times New Roman" w:hint="default"/>
      </w:rPr>
    </w:lvl>
    <w:lvl w:ilvl="1" w:tplc="04020003">
      <w:start w:val="1"/>
      <w:numFmt w:val="bullet"/>
      <w:lvlText w:val="o"/>
      <w:lvlJc w:val="left"/>
      <w:pPr>
        <w:tabs>
          <w:tab w:val="num" w:pos="1800"/>
        </w:tabs>
        <w:ind w:left="1800" w:hanging="360"/>
      </w:pPr>
      <w:rPr>
        <w:rFonts w:ascii="Courier New" w:hAnsi="Courier New" w:hint="default"/>
      </w:rPr>
    </w:lvl>
    <w:lvl w:ilvl="2" w:tplc="04020005">
      <w:start w:val="1"/>
      <w:numFmt w:val="bullet"/>
      <w:lvlText w:val=""/>
      <w:lvlJc w:val="left"/>
      <w:pPr>
        <w:tabs>
          <w:tab w:val="num" w:pos="2520"/>
        </w:tabs>
        <w:ind w:left="2520" w:hanging="360"/>
      </w:pPr>
      <w:rPr>
        <w:rFonts w:ascii="Wingdings" w:hAnsi="Wingdings" w:hint="default"/>
      </w:rPr>
    </w:lvl>
    <w:lvl w:ilvl="3" w:tplc="04020001">
      <w:start w:val="1"/>
      <w:numFmt w:val="bullet"/>
      <w:lvlText w:val=""/>
      <w:lvlJc w:val="left"/>
      <w:pPr>
        <w:tabs>
          <w:tab w:val="num" w:pos="3240"/>
        </w:tabs>
        <w:ind w:left="3240" w:hanging="360"/>
      </w:pPr>
      <w:rPr>
        <w:rFonts w:ascii="Symbol" w:hAnsi="Symbol" w:hint="default"/>
      </w:rPr>
    </w:lvl>
    <w:lvl w:ilvl="4" w:tplc="04020003">
      <w:start w:val="1"/>
      <w:numFmt w:val="bullet"/>
      <w:lvlText w:val="o"/>
      <w:lvlJc w:val="left"/>
      <w:pPr>
        <w:tabs>
          <w:tab w:val="num" w:pos="3960"/>
        </w:tabs>
        <w:ind w:left="3960" w:hanging="360"/>
      </w:pPr>
      <w:rPr>
        <w:rFonts w:ascii="Courier New" w:hAnsi="Courier New" w:hint="default"/>
      </w:rPr>
    </w:lvl>
    <w:lvl w:ilvl="5" w:tplc="04020005">
      <w:start w:val="1"/>
      <w:numFmt w:val="bullet"/>
      <w:lvlText w:val=""/>
      <w:lvlJc w:val="left"/>
      <w:pPr>
        <w:tabs>
          <w:tab w:val="num" w:pos="4680"/>
        </w:tabs>
        <w:ind w:left="4680" w:hanging="360"/>
      </w:pPr>
      <w:rPr>
        <w:rFonts w:ascii="Wingdings" w:hAnsi="Wingdings" w:hint="default"/>
      </w:rPr>
    </w:lvl>
    <w:lvl w:ilvl="6" w:tplc="04020001">
      <w:start w:val="1"/>
      <w:numFmt w:val="bullet"/>
      <w:lvlText w:val=""/>
      <w:lvlJc w:val="left"/>
      <w:pPr>
        <w:tabs>
          <w:tab w:val="num" w:pos="5400"/>
        </w:tabs>
        <w:ind w:left="5400" w:hanging="360"/>
      </w:pPr>
      <w:rPr>
        <w:rFonts w:ascii="Symbol" w:hAnsi="Symbol" w:hint="default"/>
      </w:rPr>
    </w:lvl>
    <w:lvl w:ilvl="7" w:tplc="04020003">
      <w:start w:val="1"/>
      <w:numFmt w:val="bullet"/>
      <w:lvlText w:val="o"/>
      <w:lvlJc w:val="left"/>
      <w:pPr>
        <w:tabs>
          <w:tab w:val="num" w:pos="6120"/>
        </w:tabs>
        <w:ind w:left="6120" w:hanging="360"/>
      </w:pPr>
      <w:rPr>
        <w:rFonts w:ascii="Courier New" w:hAnsi="Courier New" w:hint="default"/>
      </w:rPr>
    </w:lvl>
    <w:lvl w:ilvl="8" w:tplc="0402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2" w15:restartNumberingAfterBreak="0">
    <w:nsid w:val="1D476CF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23"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59"/>
        </w:tabs>
        <w:ind w:left="155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1F3D134B"/>
    <w:multiLevelType w:val="hybridMultilevel"/>
    <w:tmpl w:val="577A3A18"/>
    <w:lvl w:ilvl="0" w:tplc="F5901AB8">
      <w:start w:val="1"/>
      <w:numFmt w:val="decimal"/>
      <w:lvlText w:val="%1)"/>
      <w:lvlJc w:val="left"/>
      <w:pPr>
        <w:ind w:left="2280" w:hanging="360"/>
      </w:pPr>
      <w:rPr>
        <w:rFonts w:ascii="Times New Roman" w:hAnsi="Times New Roman" w:cs="Times New Roman" w:hint="default"/>
        <w:b/>
        <w:bCs/>
      </w:rPr>
    </w:lvl>
    <w:lvl w:ilvl="1" w:tplc="04020019">
      <w:start w:val="1"/>
      <w:numFmt w:val="lowerLetter"/>
      <w:lvlText w:val="%2."/>
      <w:lvlJc w:val="left"/>
      <w:pPr>
        <w:ind w:left="3000" w:hanging="360"/>
      </w:pPr>
      <w:rPr>
        <w:rFonts w:cs="Times New Roman"/>
      </w:rPr>
    </w:lvl>
    <w:lvl w:ilvl="2" w:tplc="0402001B">
      <w:start w:val="1"/>
      <w:numFmt w:val="lowerRoman"/>
      <w:lvlText w:val="%3."/>
      <w:lvlJc w:val="right"/>
      <w:pPr>
        <w:ind w:left="3720" w:hanging="180"/>
      </w:pPr>
      <w:rPr>
        <w:rFonts w:cs="Times New Roman"/>
      </w:rPr>
    </w:lvl>
    <w:lvl w:ilvl="3" w:tplc="0402000F">
      <w:start w:val="1"/>
      <w:numFmt w:val="decimal"/>
      <w:lvlText w:val="%4."/>
      <w:lvlJc w:val="left"/>
      <w:pPr>
        <w:ind w:left="4440" w:hanging="360"/>
      </w:pPr>
      <w:rPr>
        <w:rFonts w:cs="Times New Roman"/>
      </w:rPr>
    </w:lvl>
    <w:lvl w:ilvl="4" w:tplc="04020019">
      <w:start w:val="1"/>
      <w:numFmt w:val="lowerLetter"/>
      <w:lvlText w:val="%5."/>
      <w:lvlJc w:val="left"/>
      <w:pPr>
        <w:ind w:left="5160" w:hanging="360"/>
      </w:pPr>
      <w:rPr>
        <w:rFonts w:cs="Times New Roman"/>
      </w:rPr>
    </w:lvl>
    <w:lvl w:ilvl="5" w:tplc="0402001B">
      <w:start w:val="1"/>
      <w:numFmt w:val="lowerRoman"/>
      <w:lvlText w:val="%6."/>
      <w:lvlJc w:val="right"/>
      <w:pPr>
        <w:ind w:left="5880" w:hanging="180"/>
      </w:pPr>
      <w:rPr>
        <w:rFonts w:cs="Times New Roman"/>
      </w:rPr>
    </w:lvl>
    <w:lvl w:ilvl="6" w:tplc="0402000F">
      <w:start w:val="1"/>
      <w:numFmt w:val="decimal"/>
      <w:lvlText w:val="%7."/>
      <w:lvlJc w:val="left"/>
      <w:pPr>
        <w:ind w:left="6600" w:hanging="360"/>
      </w:pPr>
      <w:rPr>
        <w:rFonts w:cs="Times New Roman"/>
      </w:rPr>
    </w:lvl>
    <w:lvl w:ilvl="7" w:tplc="04020019">
      <w:start w:val="1"/>
      <w:numFmt w:val="lowerLetter"/>
      <w:lvlText w:val="%8."/>
      <w:lvlJc w:val="left"/>
      <w:pPr>
        <w:ind w:left="7320" w:hanging="360"/>
      </w:pPr>
      <w:rPr>
        <w:rFonts w:cs="Times New Roman"/>
      </w:rPr>
    </w:lvl>
    <w:lvl w:ilvl="8" w:tplc="0402001B">
      <w:start w:val="1"/>
      <w:numFmt w:val="lowerRoman"/>
      <w:lvlText w:val="%9."/>
      <w:lvlJc w:val="right"/>
      <w:pPr>
        <w:ind w:left="8040" w:hanging="180"/>
      </w:pPr>
      <w:rPr>
        <w:rFonts w:cs="Times New Roman"/>
      </w:rPr>
    </w:lvl>
  </w:abstractNum>
  <w:abstractNum w:abstractNumId="25"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24033D4D"/>
    <w:multiLevelType w:val="hybridMultilevel"/>
    <w:tmpl w:val="A378D7E4"/>
    <w:lvl w:ilvl="0" w:tplc="E06ACFC2">
      <w:start w:val="1"/>
      <w:numFmt w:val="decimal"/>
      <w:lvlText w:val="%1."/>
      <w:lvlJc w:val="left"/>
      <w:pPr>
        <w:ind w:left="720" w:hanging="360"/>
      </w:pPr>
      <w:rPr>
        <w:rFonts w:ascii="Times New Roman" w:hAnsi="Times New Roman"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7" w15:restartNumberingAfterBreak="0">
    <w:nsid w:val="259B6380"/>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8"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27C9082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1" w15:restartNumberingAfterBreak="0">
    <w:nsid w:val="2A6E7E51"/>
    <w:multiLevelType w:val="hybridMultilevel"/>
    <w:tmpl w:val="44A624D0"/>
    <w:lvl w:ilvl="0" w:tplc="B0EE2204">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15:restartNumberingAfterBreak="0">
    <w:nsid w:val="2C3D6C9F"/>
    <w:multiLevelType w:val="multilevel"/>
    <w:tmpl w:val="EE70C310"/>
    <w:lvl w:ilvl="0">
      <w:start w:val="1"/>
      <w:numFmt w:val="upperRoman"/>
      <w:pStyle w:val="13"/>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russianLower"/>
      <w:lvlText w:val="%5)"/>
      <w:lvlJc w:val="left"/>
      <w:pPr>
        <w:tabs>
          <w:tab w:val="num" w:pos="2552"/>
        </w:tabs>
        <w:ind w:left="2552" w:hanging="426"/>
      </w:pPr>
      <w:rPr>
        <w:rFonts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559"/>
        </w:tabs>
        <w:ind w:left="1559" w:firstLine="0"/>
      </w:pPr>
      <w:rPr>
        <w:rFonts w:cs="Times New Roman" w:hint="default"/>
      </w:rPr>
    </w:lvl>
    <w:lvl w:ilvl="7">
      <w:start w:val="1"/>
      <w:numFmt w:val="none"/>
      <w:suff w:val="nothing"/>
      <w:lvlText w:val=""/>
      <w:lvlJc w:val="left"/>
      <w:pPr>
        <w:ind w:left="1418" w:firstLine="0"/>
      </w:pPr>
      <w:rPr>
        <w:rFonts w:cs="Times New Roman" w:hint="default"/>
      </w:rPr>
    </w:lvl>
    <w:lvl w:ilvl="8">
      <w:start w:val="1"/>
      <w:numFmt w:val="none"/>
      <w:suff w:val="nothing"/>
      <w:lvlText w:val=""/>
      <w:lvlJc w:val="left"/>
      <w:pPr>
        <w:ind w:left="1418" w:firstLine="0"/>
      </w:pPr>
      <w:rPr>
        <w:rFonts w:cs="Times New Roman" w:hint="default"/>
      </w:rPr>
    </w:lvl>
  </w:abstractNum>
  <w:abstractNum w:abstractNumId="33" w15:restartNumberingAfterBreak="0">
    <w:nsid w:val="2F2E31DC"/>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4" w15:restartNumberingAfterBreak="0">
    <w:nsid w:val="2F6A384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5" w15:restartNumberingAfterBreak="0">
    <w:nsid w:val="2FDF2BD5"/>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6" w15:restartNumberingAfterBreak="0">
    <w:nsid w:val="30B07A0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7"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8" w15:restartNumberingAfterBreak="0">
    <w:nsid w:val="336322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39"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34B306B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1" w15:restartNumberingAfterBreak="0">
    <w:nsid w:val="34F43F9B"/>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2" w15:restartNumberingAfterBreak="0">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371A10F4"/>
    <w:multiLevelType w:val="hybridMultilevel"/>
    <w:tmpl w:val="9ED4CBBE"/>
    <w:lvl w:ilvl="0" w:tplc="CAC43C10">
      <w:start w:val="1"/>
      <w:numFmt w:val="decimal"/>
      <w:lvlText w:val="%1)"/>
      <w:lvlJc w:val="left"/>
      <w:pPr>
        <w:ind w:left="2190" w:hanging="360"/>
      </w:pPr>
      <w:rPr>
        <w:rFonts w:ascii="Times New Roman" w:hAnsi="Times New Roman" w:cs="Times New Roman" w:hint="default"/>
        <w:b/>
        <w:bCs/>
      </w:rPr>
    </w:lvl>
    <w:lvl w:ilvl="1" w:tplc="7786E99C">
      <w:start w:val="1"/>
      <w:numFmt w:val="russianLower"/>
      <w:lvlText w:val="%2)"/>
      <w:lvlJc w:val="left"/>
      <w:pPr>
        <w:ind w:left="2910" w:hanging="360"/>
      </w:pPr>
      <w:rPr>
        <w:rFonts w:cs="Times New Roman" w:hint="default"/>
        <w:b/>
        <w:bCs/>
        <w:sz w:val="22"/>
        <w:szCs w:val="22"/>
      </w:rPr>
    </w:lvl>
    <w:lvl w:ilvl="2" w:tplc="0402001B">
      <w:start w:val="1"/>
      <w:numFmt w:val="lowerRoman"/>
      <w:lvlText w:val="%3."/>
      <w:lvlJc w:val="right"/>
      <w:pPr>
        <w:ind w:left="3630" w:hanging="180"/>
      </w:pPr>
      <w:rPr>
        <w:rFonts w:cs="Times New Roman"/>
      </w:rPr>
    </w:lvl>
    <w:lvl w:ilvl="3" w:tplc="0402000F">
      <w:start w:val="1"/>
      <w:numFmt w:val="decimal"/>
      <w:lvlText w:val="%4."/>
      <w:lvlJc w:val="left"/>
      <w:pPr>
        <w:ind w:left="4350" w:hanging="360"/>
      </w:pPr>
      <w:rPr>
        <w:rFonts w:cs="Times New Roman"/>
      </w:rPr>
    </w:lvl>
    <w:lvl w:ilvl="4" w:tplc="04020019">
      <w:start w:val="1"/>
      <w:numFmt w:val="lowerLetter"/>
      <w:lvlText w:val="%5."/>
      <w:lvlJc w:val="left"/>
      <w:pPr>
        <w:ind w:left="5070" w:hanging="360"/>
      </w:pPr>
      <w:rPr>
        <w:rFonts w:cs="Times New Roman"/>
      </w:rPr>
    </w:lvl>
    <w:lvl w:ilvl="5" w:tplc="0402001B">
      <w:start w:val="1"/>
      <w:numFmt w:val="lowerRoman"/>
      <w:lvlText w:val="%6."/>
      <w:lvlJc w:val="right"/>
      <w:pPr>
        <w:ind w:left="5790" w:hanging="180"/>
      </w:pPr>
      <w:rPr>
        <w:rFonts w:cs="Times New Roman"/>
      </w:rPr>
    </w:lvl>
    <w:lvl w:ilvl="6" w:tplc="0402000F">
      <w:start w:val="1"/>
      <w:numFmt w:val="decimal"/>
      <w:lvlText w:val="%7."/>
      <w:lvlJc w:val="left"/>
      <w:pPr>
        <w:ind w:left="6510" w:hanging="360"/>
      </w:pPr>
      <w:rPr>
        <w:rFonts w:cs="Times New Roman"/>
      </w:rPr>
    </w:lvl>
    <w:lvl w:ilvl="7" w:tplc="04020019">
      <w:start w:val="1"/>
      <w:numFmt w:val="lowerLetter"/>
      <w:lvlText w:val="%8."/>
      <w:lvlJc w:val="left"/>
      <w:pPr>
        <w:ind w:left="7230" w:hanging="360"/>
      </w:pPr>
      <w:rPr>
        <w:rFonts w:cs="Times New Roman"/>
      </w:rPr>
    </w:lvl>
    <w:lvl w:ilvl="8" w:tplc="0402001B">
      <w:start w:val="1"/>
      <w:numFmt w:val="lowerRoman"/>
      <w:lvlText w:val="%9."/>
      <w:lvlJc w:val="right"/>
      <w:pPr>
        <w:ind w:left="7950" w:hanging="180"/>
      </w:pPr>
      <w:rPr>
        <w:rFonts w:cs="Times New Roman"/>
      </w:rPr>
    </w:lvl>
  </w:abstractNum>
  <w:abstractNum w:abstractNumId="44" w15:restartNumberingAfterBreak="0">
    <w:nsid w:val="381F3BA2"/>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5" w15:restartNumberingAfterBreak="0">
    <w:nsid w:val="3AAE5F8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6" w15:restartNumberingAfterBreak="0">
    <w:nsid w:val="3B236FF7"/>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47"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3CDC0859"/>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49" w15:restartNumberingAfterBreak="0">
    <w:nsid w:val="3D3565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0" w15:restartNumberingAfterBreak="0">
    <w:nsid w:val="3D593099"/>
    <w:multiLevelType w:val="multilevel"/>
    <w:tmpl w:val="70A87C38"/>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3D61653A"/>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2" w15:restartNumberingAfterBreak="0">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53" w15:restartNumberingAfterBreak="0">
    <w:nsid w:val="448323DF"/>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54" w15:restartNumberingAfterBreak="0">
    <w:nsid w:val="4588341F"/>
    <w:multiLevelType w:val="multilevel"/>
    <w:tmpl w:val="5360F77A"/>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792" w:hanging="432"/>
      </w:pPr>
      <w:rPr>
        <w:rFonts w:ascii="Times New Roman" w:hAnsi="Times New Roman" w:cs="Times New Roman" w:hint="default"/>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15:restartNumberingAfterBreak="0">
    <w:nsid w:val="46707C29"/>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cs="Times New Roman" w:hint="default"/>
      </w:rPr>
    </w:lvl>
    <w:lvl w:ilvl="1" w:tplc="04020019">
      <w:numFmt w:val="none"/>
      <w:lvlText w:val=""/>
      <w:lvlJc w:val="left"/>
      <w:pPr>
        <w:tabs>
          <w:tab w:val="num" w:pos="360"/>
        </w:tabs>
      </w:pPr>
      <w:rPr>
        <w:rFonts w:cs="Times New Roman"/>
      </w:rPr>
    </w:lvl>
    <w:lvl w:ilvl="2" w:tplc="0402001B">
      <w:numFmt w:val="none"/>
      <w:pStyle w:val="Title3"/>
      <w:lvlText w:val=""/>
      <w:lvlJc w:val="left"/>
      <w:pPr>
        <w:tabs>
          <w:tab w:val="num" w:pos="360"/>
        </w:tabs>
      </w:pPr>
      <w:rPr>
        <w:rFonts w:cs="Times New Roman"/>
      </w:rPr>
    </w:lvl>
    <w:lvl w:ilvl="3" w:tplc="0402000F">
      <w:numFmt w:val="none"/>
      <w:lvlText w:val=""/>
      <w:lvlJc w:val="left"/>
      <w:pPr>
        <w:tabs>
          <w:tab w:val="num" w:pos="360"/>
        </w:tabs>
      </w:pPr>
      <w:rPr>
        <w:rFonts w:cs="Times New Roman"/>
      </w:rPr>
    </w:lvl>
    <w:lvl w:ilvl="4" w:tplc="04020019">
      <w:numFmt w:val="none"/>
      <w:lvlText w:val=""/>
      <w:lvlJc w:val="left"/>
      <w:pPr>
        <w:tabs>
          <w:tab w:val="num" w:pos="360"/>
        </w:tabs>
      </w:pPr>
      <w:rPr>
        <w:rFonts w:cs="Times New Roman"/>
      </w:rPr>
    </w:lvl>
    <w:lvl w:ilvl="5" w:tplc="0402001B">
      <w:numFmt w:val="none"/>
      <w:lvlText w:val=""/>
      <w:lvlJc w:val="left"/>
      <w:pPr>
        <w:tabs>
          <w:tab w:val="num" w:pos="360"/>
        </w:tabs>
      </w:pPr>
      <w:rPr>
        <w:rFonts w:cs="Times New Roman"/>
      </w:rPr>
    </w:lvl>
    <w:lvl w:ilvl="6" w:tplc="0402000F">
      <w:numFmt w:val="none"/>
      <w:lvlText w:val=""/>
      <w:lvlJc w:val="left"/>
      <w:pPr>
        <w:tabs>
          <w:tab w:val="num" w:pos="360"/>
        </w:tabs>
      </w:pPr>
      <w:rPr>
        <w:rFonts w:cs="Times New Roman"/>
      </w:rPr>
    </w:lvl>
    <w:lvl w:ilvl="7" w:tplc="04020019">
      <w:numFmt w:val="none"/>
      <w:lvlText w:val=""/>
      <w:lvlJc w:val="left"/>
      <w:pPr>
        <w:tabs>
          <w:tab w:val="num" w:pos="360"/>
        </w:tabs>
      </w:pPr>
      <w:rPr>
        <w:rFonts w:cs="Times New Roman"/>
      </w:rPr>
    </w:lvl>
    <w:lvl w:ilvl="8" w:tplc="0402001B">
      <w:numFmt w:val="none"/>
      <w:lvlText w:val=""/>
      <w:lvlJc w:val="left"/>
      <w:pPr>
        <w:tabs>
          <w:tab w:val="num" w:pos="360"/>
        </w:tabs>
      </w:pPr>
      <w:rPr>
        <w:rFonts w:cs="Times New Roman"/>
      </w:rPr>
    </w:lvl>
  </w:abstractNum>
  <w:abstractNum w:abstractNumId="57" w15:restartNumberingAfterBreak="0">
    <w:nsid w:val="481B715A"/>
    <w:multiLevelType w:val="multilevel"/>
    <w:tmpl w:val="D36A368C"/>
    <w:styleLink w:val="6"/>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8"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4B9F5B8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0" w15:restartNumberingAfterBreak="0">
    <w:nsid w:val="4EA25C09"/>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1" w15:restartNumberingAfterBreak="0">
    <w:nsid w:val="50947978"/>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2" w15:restartNumberingAfterBreak="0">
    <w:nsid w:val="538446AF"/>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63" w15:restartNumberingAfterBreak="0">
    <w:nsid w:val="55420EDC"/>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4" w15:restartNumberingAfterBreak="0">
    <w:nsid w:val="58201B3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5" w15:restartNumberingAfterBreak="0">
    <w:nsid w:val="59474E0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66" w15:restartNumberingAfterBreak="0">
    <w:nsid w:val="5A72149D"/>
    <w:multiLevelType w:val="hybridMultilevel"/>
    <w:tmpl w:val="0032B954"/>
    <w:lvl w:ilvl="0" w:tplc="7786E99C">
      <w:start w:val="1"/>
      <w:numFmt w:val="russianLower"/>
      <w:lvlText w:val="%1)"/>
      <w:lvlJc w:val="left"/>
      <w:pPr>
        <w:ind w:left="720" w:hanging="360"/>
      </w:pPr>
      <w:rPr>
        <w:rFonts w:cs="Times New Roman" w:hint="default"/>
        <w:b/>
        <w:bCs/>
        <w:sz w:val="22"/>
        <w:szCs w:val="22"/>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7" w15:restartNumberingAfterBreak="0">
    <w:nsid w:val="5B1E687C"/>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cs="Times New Roman" w:hint="default"/>
        <w:b/>
        <w:bCs/>
        <w:i w:val="0"/>
        <w:iCs w:val="0"/>
        <w:sz w:val="24"/>
        <w:szCs w:val="24"/>
      </w:rPr>
    </w:lvl>
    <w:lvl w:ilvl="2">
      <w:start w:val="1"/>
      <w:numFmt w:val="lowerRoman"/>
      <w:pStyle w:val="berschrift3Light"/>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lowerLetter"/>
      <w:lvlText w:val="(%5)"/>
      <w:lvlJc w:val="left"/>
      <w:pPr>
        <w:tabs>
          <w:tab w:val="num" w:pos="2084"/>
        </w:tabs>
        <w:ind w:left="2084" w:hanging="360"/>
      </w:pPr>
      <w:rPr>
        <w:rFonts w:cs="Times New Roman" w:hint="default"/>
      </w:rPr>
    </w:lvl>
    <w:lvl w:ilvl="5">
      <w:start w:val="1"/>
      <w:numFmt w:val="lowerRoman"/>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numFmt w:val="none"/>
      <w:lvlText w:val=""/>
      <w:lvlJc w:val="left"/>
      <w:pPr>
        <w:tabs>
          <w:tab w:val="num" w:pos="360"/>
        </w:tabs>
      </w:pPr>
      <w:rPr>
        <w:rFonts w:cs="Times New Roman"/>
      </w:rPr>
    </w:lvl>
    <w:lvl w:ilvl="8">
      <w:start w:val="1"/>
      <w:numFmt w:val="lowerRoman"/>
      <w:lvlText w:val="%9."/>
      <w:lvlJc w:val="left"/>
      <w:pPr>
        <w:tabs>
          <w:tab w:val="num" w:pos="3524"/>
        </w:tabs>
        <w:ind w:left="3524" w:hanging="360"/>
      </w:pPr>
      <w:rPr>
        <w:rFonts w:cs="Times New Roman" w:hint="default"/>
      </w:rPr>
    </w:lvl>
  </w:abstractNum>
  <w:abstractNum w:abstractNumId="69" w15:restartNumberingAfterBreak="0">
    <w:nsid w:val="5D752B7F"/>
    <w:multiLevelType w:val="hybridMultilevel"/>
    <w:tmpl w:val="7730EC06"/>
    <w:lvl w:ilvl="0" w:tplc="C986AD10">
      <w:start w:val="1"/>
      <w:numFmt w:val="decimal"/>
      <w:pStyle w:val="a1"/>
      <w:lvlText w:val="%1)"/>
      <w:lvlJc w:val="left"/>
      <w:pPr>
        <w:ind w:left="1713" w:hanging="360"/>
      </w:pPr>
      <w:rPr>
        <w:rFonts w:cs="Times New Roman"/>
        <w:b w:val="0"/>
        <w:bCs w:val="0"/>
      </w:rPr>
    </w:lvl>
    <w:lvl w:ilvl="1" w:tplc="E4482886">
      <w:start w:val="1"/>
      <w:numFmt w:val="lowerLetter"/>
      <w:lvlText w:val="%2."/>
      <w:lvlJc w:val="left"/>
      <w:pPr>
        <w:ind w:left="2433" w:hanging="360"/>
      </w:pPr>
      <w:rPr>
        <w:rFonts w:cs="Times New Roman"/>
      </w:rPr>
    </w:lvl>
    <w:lvl w:ilvl="2" w:tplc="2B4EDE8A">
      <w:start w:val="1"/>
      <w:numFmt w:val="lowerRoman"/>
      <w:lvlText w:val="%3."/>
      <w:lvlJc w:val="right"/>
      <w:pPr>
        <w:ind w:left="3153" w:hanging="180"/>
      </w:pPr>
      <w:rPr>
        <w:rFonts w:cs="Times New Roman"/>
      </w:rPr>
    </w:lvl>
    <w:lvl w:ilvl="3" w:tplc="F236CB2C">
      <w:start w:val="1"/>
      <w:numFmt w:val="decimal"/>
      <w:lvlText w:val="%4."/>
      <w:lvlJc w:val="left"/>
      <w:pPr>
        <w:ind w:left="3873" w:hanging="360"/>
      </w:pPr>
      <w:rPr>
        <w:rFonts w:cs="Times New Roman"/>
      </w:rPr>
    </w:lvl>
    <w:lvl w:ilvl="4" w:tplc="15360ABE">
      <w:start w:val="1"/>
      <w:numFmt w:val="lowerLetter"/>
      <w:lvlText w:val="%5."/>
      <w:lvlJc w:val="left"/>
      <w:pPr>
        <w:ind w:left="4593" w:hanging="360"/>
      </w:pPr>
      <w:rPr>
        <w:rFonts w:cs="Times New Roman"/>
      </w:rPr>
    </w:lvl>
    <w:lvl w:ilvl="5" w:tplc="9D1248A6">
      <w:start w:val="1"/>
      <w:numFmt w:val="lowerRoman"/>
      <w:lvlText w:val="%6."/>
      <w:lvlJc w:val="right"/>
      <w:pPr>
        <w:ind w:left="5313" w:hanging="180"/>
      </w:pPr>
      <w:rPr>
        <w:rFonts w:cs="Times New Roman"/>
      </w:rPr>
    </w:lvl>
    <w:lvl w:ilvl="6" w:tplc="7854B33E">
      <w:start w:val="1"/>
      <w:numFmt w:val="decimal"/>
      <w:lvlText w:val="%7."/>
      <w:lvlJc w:val="left"/>
      <w:pPr>
        <w:ind w:left="6033" w:hanging="360"/>
      </w:pPr>
      <w:rPr>
        <w:rFonts w:cs="Times New Roman"/>
      </w:rPr>
    </w:lvl>
    <w:lvl w:ilvl="7" w:tplc="FFAABC00">
      <w:start w:val="1"/>
      <w:numFmt w:val="lowerLetter"/>
      <w:lvlText w:val="%8."/>
      <w:lvlJc w:val="left"/>
      <w:pPr>
        <w:ind w:left="6753" w:hanging="360"/>
      </w:pPr>
      <w:rPr>
        <w:rFonts w:cs="Times New Roman"/>
      </w:rPr>
    </w:lvl>
    <w:lvl w:ilvl="8" w:tplc="E81889D2">
      <w:start w:val="1"/>
      <w:numFmt w:val="lowerRoman"/>
      <w:lvlText w:val="%9."/>
      <w:lvlJc w:val="right"/>
      <w:pPr>
        <w:ind w:left="7473" w:hanging="180"/>
      </w:pPr>
      <w:rPr>
        <w:rFonts w:cs="Times New Roman"/>
      </w:rPr>
    </w:lvl>
  </w:abstractNum>
  <w:abstractNum w:abstractNumId="70" w15:restartNumberingAfterBreak="0">
    <w:nsid w:val="5ED60DAC"/>
    <w:multiLevelType w:val="multilevel"/>
    <w:tmpl w:val="0EF2B6DE"/>
    <w:lvl w:ilvl="0">
      <w:start w:val="1"/>
      <w:numFmt w:val="decimal"/>
      <w:lvlText w:val="т.%1"/>
      <w:lvlJc w:val="left"/>
      <w:pPr>
        <w:tabs>
          <w:tab w:val="num" w:pos="1843"/>
        </w:tabs>
        <w:ind w:left="1843" w:hanging="425"/>
      </w:pPr>
      <w:rPr>
        <w:rFonts w:ascii="Times New Roman" w:hAnsi="Times New Roman" w:hint="default"/>
        <w:b/>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cs="Times New Roman"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71" w15:restartNumberingAfterBreak="0">
    <w:nsid w:val="604620FB"/>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2" w15:restartNumberingAfterBreak="0">
    <w:nsid w:val="609E68A8"/>
    <w:multiLevelType w:val="multilevel"/>
    <w:tmpl w:val="D7CE748A"/>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b/>
        <w:bCs/>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3" w15:restartNumberingAfterBreak="0">
    <w:nsid w:val="60A61D63"/>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4" w15:restartNumberingAfterBreak="0">
    <w:nsid w:val="617D54D2"/>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5" w15:restartNumberingAfterBreak="0">
    <w:nsid w:val="680962F9"/>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6"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7" w15:restartNumberingAfterBreak="0">
    <w:nsid w:val="6C095696"/>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78" w15:restartNumberingAfterBreak="0">
    <w:nsid w:val="6D813405"/>
    <w:multiLevelType w:val="multilevel"/>
    <w:tmpl w:val="DF541AD4"/>
    <w:lvl w:ilvl="0">
      <w:start w:val="1"/>
      <w:numFmt w:val="decimal"/>
      <w:lvlText w:val="т.%1"/>
      <w:lvlJc w:val="left"/>
      <w:pPr>
        <w:tabs>
          <w:tab w:val="num" w:pos="2126"/>
        </w:tabs>
        <w:ind w:left="2126"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lvlText w:val="%2)"/>
      <w:lvlJc w:val="left"/>
      <w:pPr>
        <w:tabs>
          <w:tab w:val="num" w:pos="2552"/>
        </w:tabs>
        <w:ind w:left="2552" w:hanging="426"/>
      </w:pPr>
      <w:rPr>
        <w:rFonts w:cs="Times New Roman" w:hint="default"/>
        <w:b/>
        <w:bCs/>
        <w:i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119"/>
        </w:tabs>
        <w:ind w:left="3119" w:hanging="567"/>
      </w:pPr>
      <w:rPr>
        <w:rFonts w:ascii="Times New Roman" w:hAnsi="Times New Roman" w:hint="default"/>
        <w:b/>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3119"/>
        </w:tabs>
        <w:ind w:left="3119" w:firstLine="0"/>
      </w:pPr>
      <w:rPr>
        <w:rFonts w:ascii="Times New Roman" w:hAnsi="Times New Roman" w:hint="default"/>
        <w:b w:val="0"/>
        <w:i w:val="0"/>
        <w:caps w:val="0"/>
        <w:strike w:val="0"/>
        <w:dstrike w:val="0"/>
        <w:vanish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right"/>
      <w:pPr>
        <w:tabs>
          <w:tab w:val="num" w:pos="3119"/>
        </w:tabs>
        <w:ind w:left="3119" w:firstLine="0"/>
      </w:pPr>
      <w:rPr>
        <w:rFonts w:ascii="Times New Roman" w:hAnsi="Times New Roman" w:hint="default"/>
        <w:b w:val="0"/>
        <w:i w:val="0"/>
        <w:caps w:val="0"/>
        <w:strike w:val="0"/>
        <w:dstrike w:val="0"/>
        <w:vanish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6DB455DD"/>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0" w15:restartNumberingAfterBreak="0">
    <w:nsid w:val="6E561CFF"/>
    <w:multiLevelType w:val="hybridMultilevel"/>
    <w:tmpl w:val="23A6152A"/>
    <w:lvl w:ilvl="0" w:tplc="52DAC872">
      <w:start w:val="1"/>
      <w:numFmt w:val="decimal"/>
      <w:lvlText w:val="%1)"/>
      <w:lvlJc w:val="left"/>
      <w:pPr>
        <w:ind w:left="720" w:hanging="360"/>
      </w:pPr>
      <w:rPr>
        <w:rFonts w:cs="Times New Roman"/>
        <w:b/>
        <w:i w:val="0"/>
        <w:iCs w:val="0"/>
      </w:rPr>
    </w:lvl>
    <w:lvl w:ilvl="1" w:tplc="1604086E">
      <w:start w:val="1"/>
      <w:numFmt w:val="russianLower"/>
      <w:lvlText w:val="%2)"/>
      <w:lvlJc w:val="left"/>
      <w:pPr>
        <w:ind w:left="1440" w:hanging="360"/>
      </w:pPr>
      <w:rPr>
        <w:rFonts w:cs="Times New Roman"/>
        <w:b/>
        <w:bCs/>
        <w:sz w:val="22"/>
        <w:szCs w:val="22"/>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81" w15:restartNumberingAfterBreak="0">
    <w:nsid w:val="704E307B"/>
    <w:multiLevelType w:val="multilevel"/>
    <w:tmpl w:val="F6AA9610"/>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2" w15:restartNumberingAfterBreak="0">
    <w:nsid w:val="71B462BB"/>
    <w:multiLevelType w:val="multilevel"/>
    <w:tmpl w:val="1EAAE104"/>
    <w:lvl w:ilvl="0">
      <w:start w:val="1"/>
      <w:numFmt w:val="decimal"/>
      <w:pStyle w:val="30"/>
      <w:lvlText w:val="%1."/>
      <w:lvlJc w:val="left"/>
      <w:pPr>
        <w:tabs>
          <w:tab w:val="num" w:pos="615"/>
        </w:tabs>
        <w:ind w:left="615" w:hanging="435"/>
      </w:pPr>
      <w:rPr>
        <w:rFonts w:cs="Times New Roman"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cs="Times New Roman" w:hint="default"/>
        <w:b/>
        <w:bCs/>
        <w:i w:val="0"/>
        <w:iCs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83" w15:restartNumberingAfterBreak="0">
    <w:nsid w:val="722304D7"/>
    <w:multiLevelType w:val="multilevel"/>
    <w:tmpl w:val="9DE2758E"/>
    <w:lvl w:ilvl="0">
      <w:start w:val="1"/>
      <w:numFmt w:val="decimal"/>
      <w:pStyle w:val="PartTitle"/>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4"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hint="default"/>
      </w:rPr>
    </w:lvl>
    <w:lvl w:ilvl="2" w:tplc="E5766EE8">
      <w:start w:val="1"/>
      <w:numFmt w:val="bullet"/>
      <w:lvlText w:val=""/>
      <w:lvlJc w:val="left"/>
      <w:pPr>
        <w:ind w:left="3153" w:hanging="360"/>
      </w:pPr>
      <w:rPr>
        <w:rFonts w:ascii="Wingdings" w:hAnsi="Wingdings" w:hint="default"/>
      </w:rPr>
    </w:lvl>
    <w:lvl w:ilvl="3" w:tplc="50961E0E">
      <w:start w:val="1"/>
      <w:numFmt w:val="bullet"/>
      <w:lvlText w:val=""/>
      <w:lvlJc w:val="left"/>
      <w:pPr>
        <w:ind w:left="3873" w:hanging="360"/>
      </w:pPr>
      <w:rPr>
        <w:rFonts w:ascii="Symbol" w:hAnsi="Symbol" w:hint="default"/>
      </w:rPr>
    </w:lvl>
    <w:lvl w:ilvl="4" w:tplc="63869732">
      <w:start w:val="1"/>
      <w:numFmt w:val="bullet"/>
      <w:lvlText w:val="o"/>
      <w:lvlJc w:val="left"/>
      <w:pPr>
        <w:ind w:left="4593" w:hanging="360"/>
      </w:pPr>
      <w:rPr>
        <w:rFonts w:ascii="Courier New" w:hAnsi="Courier New" w:hint="default"/>
      </w:rPr>
    </w:lvl>
    <w:lvl w:ilvl="5" w:tplc="072EF142">
      <w:start w:val="1"/>
      <w:numFmt w:val="bullet"/>
      <w:lvlText w:val=""/>
      <w:lvlJc w:val="left"/>
      <w:pPr>
        <w:ind w:left="5313" w:hanging="360"/>
      </w:pPr>
      <w:rPr>
        <w:rFonts w:ascii="Wingdings" w:hAnsi="Wingdings" w:hint="default"/>
      </w:rPr>
    </w:lvl>
    <w:lvl w:ilvl="6" w:tplc="FC7E3412">
      <w:start w:val="1"/>
      <w:numFmt w:val="bullet"/>
      <w:lvlText w:val=""/>
      <w:lvlJc w:val="left"/>
      <w:pPr>
        <w:ind w:left="6033" w:hanging="360"/>
      </w:pPr>
      <w:rPr>
        <w:rFonts w:ascii="Symbol" w:hAnsi="Symbol" w:hint="default"/>
      </w:rPr>
    </w:lvl>
    <w:lvl w:ilvl="7" w:tplc="E49E0E0C">
      <w:start w:val="1"/>
      <w:numFmt w:val="bullet"/>
      <w:lvlText w:val="o"/>
      <w:lvlJc w:val="left"/>
      <w:pPr>
        <w:ind w:left="6753" w:hanging="360"/>
      </w:pPr>
      <w:rPr>
        <w:rFonts w:ascii="Courier New" w:hAnsi="Courier New" w:hint="default"/>
      </w:rPr>
    </w:lvl>
    <w:lvl w:ilvl="8" w:tplc="589EFF6E">
      <w:start w:val="1"/>
      <w:numFmt w:val="bullet"/>
      <w:lvlText w:val=""/>
      <w:lvlJc w:val="left"/>
      <w:pPr>
        <w:ind w:left="7473" w:hanging="360"/>
      </w:pPr>
      <w:rPr>
        <w:rFonts w:ascii="Wingdings" w:hAnsi="Wingdings" w:hint="default"/>
      </w:rPr>
    </w:lvl>
  </w:abstractNum>
  <w:abstractNum w:abstractNumId="85"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hint="default"/>
      </w:rPr>
    </w:lvl>
    <w:lvl w:ilvl="2" w:tplc="0402001B">
      <w:start w:val="1"/>
      <w:numFmt w:val="bullet"/>
      <w:pStyle w:val="berschrift4Light"/>
      <w:lvlText w:val=""/>
      <w:lvlJc w:val="left"/>
      <w:pPr>
        <w:ind w:left="2793" w:hanging="360"/>
      </w:pPr>
      <w:rPr>
        <w:rFonts w:ascii="Wingdings" w:hAnsi="Wingdings" w:hint="default"/>
      </w:rPr>
    </w:lvl>
    <w:lvl w:ilvl="3" w:tplc="0402000F">
      <w:start w:val="1"/>
      <w:numFmt w:val="bullet"/>
      <w:lvlText w:val=""/>
      <w:lvlJc w:val="left"/>
      <w:pPr>
        <w:ind w:left="3513" w:hanging="360"/>
      </w:pPr>
      <w:rPr>
        <w:rFonts w:ascii="Symbol" w:hAnsi="Symbol" w:hint="default"/>
      </w:rPr>
    </w:lvl>
    <w:lvl w:ilvl="4" w:tplc="04020019">
      <w:start w:val="1"/>
      <w:numFmt w:val="bullet"/>
      <w:lvlText w:val="o"/>
      <w:lvlJc w:val="left"/>
      <w:pPr>
        <w:ind w:left="4233" w:hanging="360"/>
      </w:pPr>
      <w:rPr>
        <w:rFonts w:ascii="Courier New" w:hAnsi="Courier New" w:hint="default"/>
      </w:rPr>
    </w:lvl>
    <w:lvl w:ilvl="5" w:tplc="0402001B">
      <w:start w:val="1"/>
      <w:numFmt w:val="bullet"/>
      <w:lvlText w:val=""/>
      <w:lvlJc w:val="left"/>
      <w:pPr>
        <w:ind w:left="4953" w:hanging="360"/>
      </w:pPr>
      <w:rPr>
        <w:rFonts w:ascii="Wingdings" w:hAnsi="Wingdings" w:hint="default"/>
      </w:rPr>
    </w:lvl>
    <w:lvl w:ilvl="6" w:tplc="0402000F">
      <w:start w:val="1"/>
      <w:numFmt w:val="bullet"/>
      <w:lvlText w:val=""/>
      <w:lvlJc w:val="left"/>
      <w:pPr>
        <w:ind w:left="5673" w:hanging="360"/>
      </w:pPr>
      <w:rPr>
        <w:rFonts w:ascii="Symbol" w:hAnsi="Symbol" w:hint="default"/>
      </w:rPr>
    </w:lvl>
    <w:lvl w:ilvl="7" w:tplc="04020019">
      <w:start w:val="1"/>
      <w:numFmt w:val="bullet"/>
      <w:lvlText w:val="o"/>
      <w:lvlJc w:val="left"/>
      <w:pPr>
        <w:ind w:left="6393" w:hanging="360"/>
      </w:pPr>
      <w:rPr>
        <w:rFonts w:ascii="Courier New" w:hAnsi="Courier New" w:hint="default"/>
      </w:rPr>
    </w:lvl>
    <w:lvl w:ilvl="8" w:tplc="0402001B">
      <w:start w:val="1"/>
      <w:numFmt w:val="bullet"/>
      <w:lvlText w:val=""/>
      <w:lvlJc w:val="left"/>
      <w:pPr>
        <w:ind w:left="7113" w:hanging="360"/>
      </w:pPr>
      <w:rPr>
        <w:rFonts w:ascii="Wingdings" w:hAnsi="Wingdings" w:hint="default"/>
      </w:rPr>
    </w:lvl>
  </w:abstractNum>
  <w:abstractNum w:abstractNumId="86" w15:restartNumberingAfterBreak="0">
    <w:nsid w:val="765C73C1"/>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87" w15:restartNumberingAfterBreak="0">
    <w:nsid w:val="77014455"/>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8" w15:restartNumberingAfterBreak="0">
    <w:nsid w:val="78EF4D01"/>
    <w:multiLevelType w:val="multilevel"/>
    <w:tmpl w:val="0F6630D2"/>
    <w:styleLink w:val="4"/>
    <w:lvl w:ilvl="0">
      <w:start w:val="1"/>
      <w:numFmt w:val="ordinal"/>
      <w:lvlText w:val="%1"/>
      <w:lvlJc w:val="left"/>
      <w:pPr>
        <w:ind w:left="1211" w:hanging="360"/>
      </w:pPr>
      <w:rPr>
        <w:rFonts w:cs="Times New Roman" w:hint="default"/>
        <w:b/>
        <w:bCs/>
      </w:rPr>
    </w:lvl>
    <w:lvl w:ilvl="1">
      <w:start w:val="1"/>
      <w:numFmt w:val="lowerLetter"/>
      <w:lvlText w:val="%2."/>
      <w:lvlJc w:val="left"/>
      <w:pPr>
        <w:ind w:left="1287" w:hanging="360"/>
      </w:pPr>
      <w:rPr>
        <w:rFonts w:cs="Times New Roman" w:hint="default"/>
      </w:rPr>
    </w:lvl>
    <w:lvl w:ilvl="2">
      <w:start w:val="1"/>
      <w:numFmt w:val="lowerRoman"/>
      <w:lvlText w:val="%3."/>
      <w:lvlJc w:val="right"/>
      <w:pPr>
        <w:ind w:left="2007" w:hanging="180"/>
      </w:pPr>
      <w:rPr>
        <w:rFonts w:cs="Times New Roman" w:hint="default"/>
      </w:rPr>
    </w:lvl>
    <w:lvl w:ilvl="3">
      <w:start w:val="1"/>
      <w:numFmt w:val="decimal"/>
      <w:lvlText w:val="%4."/>
      <w:lvlJc w:val="left"/>
      <w:pPr>
        <w:ind w:left="2727" w:hanging="360"/>
      </w:pPr>
      <w:rPr>
        <w:rFonts w:cs="Times New Roman" w:hint="default"/>
      </w:rPr>
    </w:lvl>
    <w:lvl w:ilvl="4">
      <w:start w:val="1"/>
      <w:numFmt w:val="lowerLetter"/>
      <w:lvlText w:val="%5."/>
      <w:lvlJc w:val="left"/>
      <w:pPr>
        <w:ind w:left="3447" w:hanging="360"/>
      </w:pPr>
      <w:rPr>
        <w:rFonts w:cs="Times New Roman" w:hint="default"/>
      </w:rPr>
    </w:lvl>
    <w:lvl w:ilvl="5">
      <w:start w:val="1"/>
      <w:numFmt w:val="lowerRoman"/>
      <w:lvlText w:val="%6."/>
      <w:lvlJc w:val="right"/>
      <w:pPr>
        <w:ind w:left="4167" w:hanging="180"/>
      </w:pPr>
      <w:rPr>
        <w:rFonts w:cs="Times New Roman" w:hint="default"/>
      </w:rPr>
    </w:lvl>
    <w:lvl w:ilvl="6">
      <w:start w:val="1"/>
      <w:numFmt w:val="decimal"/>
      <w:lvlText w:val="%7."/>
      <w:lvlJc w:val="left"/>
      <w:pPr>
        <w:ind w:left="4887" w:hanging="360"/>
      </w:pPr>
      <w:rPr>
        <w:rFonts w:cs="Times New Roman" w:hint="default"/>
      </w:rPr>
    </w:lvl>
    <w:lvl w:ilvl="7">
      <w:start w:val="1"/>
      <w:numFmt w:val="lowerLetter"/>
      <w:lvlText w:val="%8."/>
      <w:lvlJc w:val="left"/>
      <w:pPr>
        <w:ind w:left="5607" w:hanging="360"/>
      </w:pPr>
      <w:rPr>
        <w:rFonts w:cs="Times New Roman" w:hint="default"/>
      </w:rPr>
    </w:lvl>
    <w:lvl w:ilvl="8">
      <w:start w:val="1"/>
      <w:numFmt w:val="lowerRoman"/>
      <w:lvlText w:val="%9."/>
      <w:lvlJc w:val="right"/>
      <w:pPr>
        <w:ind w:left="6327" w:hanging="180"/>
      </w:pPr>
      <w:rPr>
        <w:rFonts w:cs="Times New Roman" w:hint="default"/>
      </w:rPr>
    </w:lvl>
  </w:abstractNum>
  <w:abstractNum w:abstractNumId="89" w15:restartNumberingAfterBreak="0">
    <w:nsid w:val="79DE1B58"/>
    <w:multiLevelType w:val="multilevel"/>
    <w:tmpl w:val="6AB2B090"/>
    <w:lvl w:ilvl="0">
      <w:start w:val="1"/>
      <w:numFmt w:val="decimal"/>
      <w:lvlText w:val="т.%1"/>
      <w:lvlJc w:val="left"/>
      <w:pPr>
        <w:tabs>
          <w:tab w:val="num" w:pos="1843"/>
        </w:tabs>
        <w:ind w:left="1843" w:hanging="425"/>
      </w:pPr>
      <w:rPr>
        <w:rFonts w:ascii="Times New Roman" w:hAnsi="Times New Roman" w:hint="default"/>
        <w:b/>
        <w:bCs/>
        <w:i w:val="0"/>
        <w:caps w:val="0"/>
        <w:strike w:val="0"/>
        <w:dstrike w:val="0"/>
        <w:vanish w:val="0"/>
        <w:spacing w:val="0"/>
        <w:w w:val="100"/>
        <w:position w:val="0"/>
        <w:sz w:val="22"/>
        <w:vertAlign w:val="baseline"/>
      </w:rPr>
    </w:lvl>
    <w:lvl w:ilvl="1">
      <w:start w:val="1"/>
      <w:numFmt w:val="russianLower"/>
      <w:lvlText w:val="%2)"/>
      <w:lvlJc w:val="left"/>
      <w:pPr>
        <w:tabs>
          <w:tab w:val="num" w:pos="2268"/>
        </w:tabs>
        <w:ind w:left="2268" w:hanging="425"/>
      </w:pPr>
      <w:rPr>
        <w:rFonts w:hint="default"/>
        <w:b/>
        <w:bCs/>
        <w:i w:val="0"/>
        <w:caps w:val="0"/>
        <w:strike w:val="0"/>
        <w:dstrike w:val="0"/>
        <w:vanish w:val="0"/>
        <w:spacing w:val="0"/>
        <w:w w:val="100"/>
        <w:position w:val="0"/>
        <w:sz w:val="22"/>
        <w:szCs w:val="22"/>
        <w:vertAlign w:val="baseline"/>
      </w:rPr>
    </w:lvl>
    <w:lvl w:ilvl="2">
      <w:start w:val="1"/>
      <w:numFmt w:val="decimal"/>
      <w:lvlText w:val="(%2%3)"/>
      <w:lvlJc w:val="left"/>
      <w:pPr>
        <w:tabs>
          <w:tab w:val="num" w:pos="2835"/>
        </w:tabs>
        <w:ind w:left="2835" w:hanging="567"/>
      </w:pPr>
      <w:rPr>
        <w:rFonts w:ascii="Times New Roman" w:hAnsi="Times New Roman" w:hint="default"/>
        <w:b/>
        <w:i w:val="0"/>
        <w:caps w:val="0"/>
        <w:strike w:val="0"/>
        <w:dstrike w:val="0"/>
        <w:vanish w:val="0"/>
        <w:spacing w:val="0"/>
        <w:w w:val="100"/>
        <w:position w:val="0"/>
        <w:sz w:val="22"/>
        <w:vertAlign w:val="baseline"/>
      </w:rPr>
    </w:lvl>
    <w:lvl w:ilvl="3">
      <w:start w:val="1"/>
      <w:numFmt w:val="none"/>
      <w:suff w:val="nothing"/>
      <w:lvlText w:val=""/>
      <w:lvlJc w:val="left"/>
      <w:pPr>
        <w:ind w:left="2835"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right"/>
      <w:pPr>
        <w:ind w:left="2835" w:firstLine="0"/>
      </w:pPr>
      <w:rPr>
        <w:rFonts w:hint="default"/>
      </w:rPr>
    </w:lvl>
    <w:lvl w:ilvl="6">
      <w:start w:val="1"/>
      <w:numFmt w:val="none"/>
      <w:suff w:val="nothing"/>
      <w:lvlText w:val=""/>
      <w:lvlJc w:val="left"/>
      <w:pPr>
        <w:ind w:left="2835" w:firstLine="0"/>
      </w:pPr>
      <w:rPr>
        <w:rFonts w:hint="default"/>
      </w:rPr>
    </w:lvl>
    <w:lvl w:ilvl="7">
      <w:start w:val="1"/>
      <w:numFmt w:val="none"/>
      <w:suff w:val="nothing"/>
      <w:lvlText w:val=""/>
      <w:lvlJc w:val="left"/>
      <w:pPr>
        <w:ind w:left="2835" w:firstLine="0"/>
      </w:pPr>
      <w:rPr>
        <w:rFonts w:hint="default"/>
      </w:rPr>
    </w:lvl>
    <w:lvl w:ilvl="8">
      <w:start w:val="1"/>
      <w:numFmt w:val="none"/>
      <w:suff w:val="nothing"/>
      <w:lvlText w:val=""/>
      <w:lvlJc w:val="right"/>
      <w:pPr>
        <w:ind w:left="2835" w:firstLine="0"/>
      </w:pPr>
      <w:rPr>
        <w:rFonts w:hint="default"/>
      </w:rPr>
    </w:lvl>
  </w:abstractNum>
  <w:abstractNum w:abstractNumId="90" w15:restartNumberingAfterBreak="0">
    <w:nsid w:val="7A9F7E38"/>
    <w:multiLevelType w:val="multilevel"/>
    <w:tmpl w:val="88A80844"/>
    <w:lvl w:ilvl="0">
      <w:start w:val="1"/>
      <w:numFmt w:val="upperRoman"/>
      <w:suff w:val="space"/>
      <w:lvlText w:val="ТОМ %1"/>
      <w:lvlJc w:val="left"/>
      <w:pPr>
        <w:ind w:left="1701" w:hanging="1701"/>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suff w:val="space"/>
      <w:lvlText w:val="ТОМ %1 - КНИГА %2."/>
      <w:lvlJc w:val="left"/>
      <w:pPr>
        <w:ind w:left="1701" w:hanging="1701"/>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1" w15:restartNumberingAfterBreak="0">
    <w:nsid w:val="7B3D2C5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2" w15:restartNumberingAfterBreak="0">
    <w:nsid w:val="7F7E6793"/>
    <w:multiLevelType w:val="multilevel"/>
    <w:tmpl w:val="38DA6E48"/>
    <w:lvl w:ilvl="0">
      <w:start w:val="1"/>
      <w:numFmt w:val="decimal"/>
      <w:lvlText w:val="т.%1"/>
      <w:lvlJc w:val="left"/>
      <w:pPr>
        <w:tabs>
          <w:tab w:val="num" w:pos="2126"/>
        </w:tabs>
        <w:ind w:left="2126" w:hanging="425"/>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russianLower"/>
      <w:lvlText w:val="%2)"/>
      <w:lvlJc w:val="left"/>
      <w:pPr>
        <w:tabs>
          <w:tab w:val="num" w:pos="2552"/>
        </w:tabs>
        <w:ind w:left="2552" w:hanging="426"/>
      </w:pPr>
      <w:rPr>
        <w:rFonts w:cs="Times New Roman" w:hint="default"/>
        <w:b/>
        <w:bCs/>
        <w:i w:val="0"/>
        <w:iCs w:val="0"/>
        <w:caps w:val="0"/>
        <w:strike w:val="0"/>
        <w:dstrike w:val="0"/>
        <w:vanish w:val="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none"/>
      <w:lvlText w:val=""/>
      <w:lvlJc w:val="left"/>
      <w:pPr>
        <w:tabs>
          <w:tab w:val="num" w:pos="3119"/>
        </w:tabs>
        <w:ind w:left="3119" w:firstLine="0"/>
      </w:pPr>
      <w:rPr>
        <w:rFonts w:cs="Times New Roman" w:hint="default"/>
      </w:rPr>
    </w:lvl>
    <w:lvl w:ilvl="4">
      <w:start w:val="1"/>
      <w:numFmt w:val="none"/>
      <w:lvlText w:val=""/>
      <w:lvlJc w:val="left"/>
      <w:pPr>
        <w:tabs>
          <w:tab w:val="num" w:pos="3119"/>
        </w:tabs>
        <w:ind w:left="3119" w:firstLine="0"/>
      </w:pPr>
      <w:rPr>
        <w:rFonts w:cs="Times New Roman" w:hint="default"/>
      </w:rPr>
    </w:lvl>
    <w:lvl w:ilvl="5">
      <w:start w:val="1"/>
      <w:numFmt w:val="none"/>
      <w:lvlText w:val=""/>
      <w:lvlJc w:val="right"/>
      <w:pPr>
        <w:tabs>
          <w:tab w:val="num" w:pos="3119"/>
        </w:tabs>
        <w:ind w:left="3119" w:firstLine="0"/>
      </w:pPr>
      <w:rPr>
        <w:rFonts w:cs="Times New Roman" w:hint="default"/>
      </w:rPr>
    </w:lvl>
    <w:lvl w:ilvl="6">
      <w:start w:val="1"/>
      <w:numFmt w:val="none"/>
      <w:lvlText w:val=""/>
      <w:lvlJc w:val="left"/>
      <w:pPr>
        <w:tabs>
          <w:tab w:val="num" w:pos="3119"/>
        </w:tabs>
        <w:ind w:left="3119" w:firstLine="0"/>
      </w:pPr>
      <w:rPr>
        <w:rFonts w:cs="Times New Roman" w:hint="default"/>
      </w:rPr>
    </w:lvl>
    <w:lvl w:ilvl="7">
      <w:start w:val="1"/>
      <w:numFmt w:val="none"/>
      <w:lvlText w:val=""/>
      <w:lvlJc w:val="left"/>
      <w:pPr>
        <w:tabs>
          <w:tab w:val="num" w:pos="3119"/>
        </w:tabs>
        <w:ind w:left="3119" w:firstLine="0"/>
      </w:pPr>
      <w:rPr>
        <w:rFonts w:cs="Times New Roman" w:hint="default"/>
      </w:rPr>
    </w:lvl>
    <w:lvl w:ilvl="8">
      <w:start w:val="1"/>
      <w:numFmt w:val="none"/>
      <w:lvlText w:val=""/>
      <w:lvlJc w:val="right"/>
      <w:pPr>
        <w:tabs>
          <w:tab w:val="num" w:pos="3119"/>
        </w:tabs>
        <w:ind w:left="3119" w:firstLine="0"/>
      </w:pPr>
      <w:rPr>
        <w:rFonts w:cs="Times New Roman" w:hint="default"/>
      </w:rPr>
    </w:lvl>
  </w:abstractNum>
  <w:abstractNum w:abstractNumId="93"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hint="default"/>
      </w:rPr>
    </w:lvl>
  </w:abstractNum>
  <w:num w:numId="1">
    <w:abstractNumId w:val="56"/>
  </w:num>
  <w:num w:numId="2">
    <w:abstractNumId w:val="52"/>
  </w:num>
  <w:num w:numId="3">
    <w:abstractNumId w:val="15"/>
  </w:num>
  <w:num w:numId="4">
    <w:abstractNumId w:val="82"/>
  </w:num>
  <w:num w:numId="5">
    <w:abstractNumId w:val="68"/>
  </w:num>
  <w:num w:numId="6">
    <w:abstractNumId w:val="83"/>
  </w:num>
  <w:num w:numId="7">
    <w:abstractNumId w:val="85"/>
  </w:num>
  <w:num w:numId="8">
    <w:abstractNumId w:val="84"/>
  </w:num>
  <w:num w:numId="9">
    <w:abstractNumId w:val="69"/>
  </w:num>
  <w:num w:numId="10">
    <w:abstractNumId w:val="14"/>
  </w:num>
  <w:num w:numId="11">
    <w:abstractNumId w:val="8"/>
  </w:num>
  <w:num w:numId="12">
    <w:abstractNumId w:val="93"/>
  </w:num>
  <w:num w:numId="13">
    <w:abstractNumId w:val="18"/>
  </w:num>
  <w:num w:numId="14">
    <w:abstractNumId w:val="21"/>
  </w:num>
  <w:num w:numId="15">
    <w:abstractNumId w:val="76"/>
  </w:num>
  <w:num w:numId="16">
    <w:abstractNumId w:val="88"/>
  </w:num>
  <w:num w:numId="17">
    <w:abstractNumId w:val="29"/>
  </w:num>
  <w:num w:numId="18">
    <w:abstractNumId w:val="57"/>
  </w:num>
  <w:num w:numId="19">
    <w:abstractNumId w:val="25"/>
  </w:num>
  <w:num w:numId="20">
    <w:abstractNumId w:val="90"/>
  </w:num>
  <w:num w:numId="21">
    <w:abstractNumId w:val="32"/>
  </w:num>
  <w:num w:numId="22">
    <w:abstractNumId w:val="87"/>
  </w:num>
  <w:num w:numId="23">
    <w:abstractNumId w:val="62"/>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26"/>
  </w:num>
  <w:num w:numId="31">
    <w:abstractNumId w:val="42"/>
  </w:num>
  <w:num w:numId="32">
    <w:abstractNumId w:val="3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4"/>
  </w:num>
  <w:num w:numId="35">
    <w:abstractNumId w:val="27"/>
  </w:num>
  <w:num w:numId="36">
    <w:abstractNumId w:val="41"/>
  </w:num>
  <w:num w:numId="37">
    <w:abstractNumId w:val="48"/>
  </w:num>
  <w:num w:numId="38">
    <w:abstractNumId w:val="66"/>
  </w:num>
  <w:num w:numId="39">
    <w:abstractNumId w:val="16"/>
  </w:num>
  <w:num w:numId="40">
    <w:abstractNumId w:val="22"/>
  </w:num>
  <w:num w:numId="41">
    <w:abstractNumId w:val="75"/>
  </w:num>
  <w:num w:numId="42">
    <w:abstractNumId w:val="19"/>
  </w:num>
  <w:num w:numId="43">
    <w:abstractNumId w:val="40"/>
  </w:num>
  <w:num w:numId="44">
    <w:abstractNumId w:val="60"/>
  </w:num>
  <w:num w:numId="45">
    <w:abstractNumId w:val="79"/>
  </w:num>
  <w:num w:numId="46">
    <w:abstractNumId w:val="7"/>
  </w:num>
  <w:num w:numId="47">
    <w:abstractNumId w:val="49"/>
  </w:num>
  <w:num w:numId="48">
    <w:abstractNumId w:val="38"/>
  </w:num>
  <w:num w:numId="49">
    <w:abstractNumId w:val="61"/>
  </w:num>
  <w:num w:numId="50">
    <w:abstractNumId w:val="51"/>
  </w:num>
  <w:num w:numId="51">
    <w:abstractNumId w:val="63"/>
  </w:num>
  <w:num w:numId="52">
    <w:abstractNumId w:val="6"/>
  </w:num>
  <w:num w:numId="53">
    <w:abstractNumId w:val="34"/>
  </w:num>
  <w:num w:numId="54">
    <w:abstractNumId w:val="53"/>
  </w:num>
  <w:num w:numId="55">
    <w:abstractNumId w:val="35"/>
  </w:num>
  <w:num w:numId="56">
    <w:abstractNumId w:val="13"/>
  </w:num>
  <w:num w:numId="57">
    <w:abstractNumId w:val="36"/>
  </w:num>
  <w:num w:numId="58">
    <w:abstractNumId w:val="11"/>
  </w:num>
  <w:num w:numId="59">
    <w:abstractNumId w:val="46"/>
  </w:num>
  <w:num w:numId="60">
    <w:abstractNumId w:val="86"/>
  </w:num>
  <w:num w:numId="61">
    <w:abstractNumId w:val="71"/>
  </w:num>
  <w:num w:numId="62">
    <w:abstractNumId w:val="91"/>
  </w:num>
  <w:num w:numId="63">
    <w:abstractNumId w:val="4"/>
  </w:num>
  <w:num w:numId="64">
    <w:abstractNumId w:val="45"/>
  </w:num>
  <w:num w:numId="65">
    <w:abstractNumId w:val="30"/>
  </w:num>
  <w:num w:numId="66">
    <w:abstractNumId w:val="77"/>
  </w:num>
  <w:num w:numId="67">
    <w:abstractNumId w:val="33"/>
  </w:num>
  <w:num w:numId="68">
    <w:abstractNumId w:val="81"/>
  </w:num>
  <w:num w:numId="69">
    <w:abstractNumId w:val="70"/>
  </w:num>
  <w:num w:numId="70">
    <w:abstractNumId w:val="74"/>
  </w:num>
  <w:num w:numId="71">
    <w:abstractNumId w:val="12"/>
  </w:num>
  <w:num w:numId="72">
    <w:abstractNumId w:val="65"/>
  </w:num>
  <w:num w:numId="73">
    <w:abstractNumId w:val="59"/>
  </w:num>
  <w:num w:numId="74">
    <w:abstractNumId w:val="64"/>
  </w:num>
  <w:num w:numId="75">
    <w:abstractNumId w:val="89"/>
  </w:num>
  <w:num w:numId="76">
    <w:abstractNumId w:val="43"/>
  </w:num>
  <w:num w:numId="77">
    <w:abstractNumId w:val="10"/>
  </w:num>
  <w:num w:numId="78">
    <w:abstractNumId w:val="23"/>
  </w:num>
  <w:num w:numId="79">
    <w:abstractNumId w:val="55"/>
  </w:num>
  <w:num w:numId="80">
    <w:abstractNumId w:val="58"/>
  </w:num>
  <w:num w:numId="81">
    <w:abstractNumId w:val="47"/>
  </w:num>
  <w:num w:numId="82">
    <w:abstractNumId w:val="17"/>
  </w:num>
  <w:num w:numId="83">
    <w:abstractNumId w:val="39"/>
  </w:num>
  <w:num w:numId="84">
    <w:abstractNumId w:val="67"/>
  </w:num>
  <w:num w:numId="85">
    <w:abstractNumId w:val="28"/>
  </w:num>
  <w:num w:numId="86">
    <w:abstractNumId w:val="73"/>
  </w:num>
  <w:num w:numId="87">
    <w:abstractNumId w:val="78"/>
  </w:num>
  <w:num w:numId="88">
    <w:abstractNumId w:val="92"/>
  </w:num>
  <w:num w:numId="89">
    <w:abstractNumId w:val="50"/>
  </w:num>
  <w:num w:numId="90">
    <w:abstractNumId w:val="31"/>
  </w:num>
  <w:num w:numId="91">
    <w:abstractNumId w:val="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lignBordersAndEdg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92"/>
    <w:rsid w:val="00000491"/>
    <w:rsid w:val="000012F5"/>
    <w:rsid w:val="00001571"/>
    <w:rsid w:val="00001AB0"/>
    <w:rsid w:val="00001CD3"/>
    <w:rsid w:val="0000205E"/>
    <w:rsid w:val="0000252F"/>
    <w:rsid w:val="00002688"/>
    <w:rsid w:val="0000284F"/>
    <w:rsid w:val="00002C49"/>
    <w:rsid w:val="000037BA"/>
    <w:rsid w:val="00003AD5"/>
    <w:rsid w:val="0000407E"/>
    <w:rsid w:val="000043D1"/>
    <w:rsid w:val="0000448E"/>
    <w:rsid w:val="0000456E"/>
    <w:rsid w:val="00004804"/>
    <w:rsid w:val="00004B96"/>
    <w:rsid w:val="00004FDA"/>
    <w:rsid w:val="000053F9"/>
    <w:rsid w:val="00005692"/>
    <w:rsid w:val="0000578B"/>
    <w:rsid w:val="000058F5"/>
    <w:rsid w:val="00005AB7"/>
    <w:rsid w:val="00005CC9"/>
    <w:rsid w:val="00005EF5"/>
    <w:rsid w:val="000067D5"/>
    <w:rsid w:val="00006927"/>
    <w:rsid w:val="00006ADD"/>
    <w:rsid w:val="00006C5C"/>
    <w:rsid w:val="00007463"/>
    <w:rsid w:val="0000798A"/>
    <w:rsid w:val="00007AE7"/>
    <w:rsid w:val="000107EF"/>
    <w:rsid w:val="00010D69"/>
    <w:rsid w:val="00012079"/>
    <w:rsid w:val="0001224D"/>
    <w:rsid w:val="000125CB"/>
    <w:rsid w:val="00012D56"/>
    <w:rsid w:val="00012F56"/>
    <w:rsid w:val="00013013"/>
    <w:rsid w:val="00013225"/>
    <w:rsid w:val="000137B0"/>
    <w:rsid w:val="000146B7"/>
    <w:rsid w:val="0001495D"/>
    <w:rsid w:val="00014B1B"/>
    <w:rsid w:val="00014D12"/>
    <w:rsid w:val="0001506A"/>
    <w:rsid w:val="000150EC"/>
    <w:rsid w:val="00015385"/>
    <w:rsid w:val="0001558F"/>
    <w:rsid w:val="00015B8B"/>
    <w:rsid w:val="00015C8A"/>
    <w:rsid w:val="0001610A"/>
    <w:rsid w:val="00016E5B"/>
    <w:rsid w:val="00016FF2"/>
    <w:rsid w:val="00017E0F"/>
    <w:rsid w:val="00020D3C"/>
    <w:rsid w:val="00020F45"/>
    <w:rsid w:val="00021BDD"/>
    <w:rsid w:val="0002248A"/>
    <w:rsid w:val="00022683"/>
    <w:rsid w:val="00023373"/>
    <w:rsid w:val="000235E8"/>
    <w:rsid w:val="000236DC"/>
    <w:rsid w:val="0002371B"/>
    <w:rsid w:val="000239A1"/>
    <w:rsid w:val="000242F3"/>
    <w:rsid w:val="000243D6"/>
    <w:rsid w:val="00024787"/>
    <w:rsid w:val="00024D24"/>
    <w:rsid w:val="00024F41"/>
    <w:rsid w:val="000252B9"/>
    <w:rsid w:val="000257E3"/>
    <w:rsid w:val="00025A10"/>
    <w:rsid w:val="00025ED9"/>
    <w:rsid w:val="000264EB"/>
    <w:rsid w:val="00026837"/>
    <w:rsid w:val="0002689D"/>
    <w:rsid w:val="000275BE"/>
    <w:rsid w:val="000275E5"/>
    <w:rsid w:val="0003038D"/>
    <w:rsid w:val="000308F2"/>
    <w:rsid w:val="00030E05"/>
    <w:rsid w:val="000311E1"/>
    <w:rsid w:val="00031593"/>
    <w:rsid w:val="00031661"/>
    <w:rsid w:val="00031E3D"/>
    <w:rsid w:val="00032366"/>
    <w:rsid w:val="000323C1"/>
    <w:rsid w:val="000326FE"/>
    <w:rsid w:val="00033182"/>
    <w:rsid w:val="00033347"/>
    <w:rsid w:val="000336C6"/>
    <w:rsid w:val="00033D58"/>
    <w:rsid w:val="00033F1C"/>
    <w:rsid w:val="000342B4"/>
    <w:rsid w:val="00034831"/>
    <w:rsid w:val="000351F6"/>
    <w:rsid w:val="0003544A"/>
    <w:rsid w:val="0003627C"/>
    <w:rsid w:val="00036F7C"/>
    <w:rsid w:val="00040A7F"/>
    <w:rsid w:val="00040AF8"/>
    <w:rsid w:val="00041356"/>
    <w:rsid w:val="000414D1"/>
    <w:rsid w:val="0004179D"/>
    <w:rsid w:val="0004183E"/>
    <w:rsid w:val="00042083"/>
    <w:rsid w:val="000424C7"/>
    <w:rsid w:val="00042E89"/>
    <w:rsid w:val="000430A1"/>
    <w:rsid w:val="000430DE"/>
    <w:rsid w:val="000440A9"/>
    <w:rsid w:val="00044401"/>
    <w:rsid w:val="000444C5"/>
    <w:rsid w:val="00044D19"/>
    <w:rsid w:val="00044EF9"/>
    <w:rsid w:val="00045407"/>
    <w:rsid w:val="00045B61"/>
    <w:rsid w:val="00045D8C"/>
    <w:rsid w:val="00045DD3"/>
    <w:rsid w:val="0004603F"/>
    <w:rsid w:val="000461F0"/>
    <w:rsid w:val="0004620B"/>
    <w:rsid w:val="00046423"/>
    <w:rsid w:val="000467C7"/>
    <w:rsid w:val="00046BC4"/>
    <w:rsid w:val="00047A29"/>
    <w:rsid w:val="000507B5"/>
    <w:rsid w:val="00050B5A"/>
    <w:rsid w:val="0005103B"/>
    <w:rsid w:val="0005129F"/>
    <w:rsid w:val="000515A9"/>
    <w:rsid w:val="00051F76"/>
    <w:rsid w:val="00052399"/>
    <w:rsid w:val="000528F8"/>
    <w:rsid w:val="000529FF"/>
    <w:rsid w:val="00052B15"/>
    <w:rsid w:val="00052D83"/>
    <w:rsid w:val="00052E02"/>
    <w:rsid w:val="00052E11"/>
    <w:rsid w:val="00053A45"/>
    <w:rsid w:val="00053AB4"/>
    <w:rsid w:val="0005482A"/>
    <w:rsid w:val="000553A5"/>
    <w:rsid w:val="00055403"/>
    <w:rsid w:val="00055883"/>
    <w:rsid w:val="00055F88"/>
    <w:rsid w:val="000566A9"/>
    <w:rsid w:val="00057074"/>
    <w:rsid w:val="000571D1"/>
    <w:rsid w:val="000579D9"/>
    <w:rsid w:val="00057F0A"/>
    <w:rsid w:val="00060F79"/>
    <w:rsid w:val="00061122"/>
    <w:rsid w:val="000613F1"/>
    <w:rsid w:val="00061D15"/>
    <w:rsid w:val="00061DE6"/>
    <w:rsid w:val="00061FD8"/>
    <w:rsid w:val="00062230"/>
    <w:rsid w:val="000624B7"/>
    <w:rsid w:val="00062638"/>
    <w:rsid w:val="00062BF2"/>
    <w:rsid w:val="00063477"/>
    <w:rsid w:val="000636BC"/>
    <w:rsid w:val="00063C34"/>
    <w:rsid w:val="00064A8C"/>
    <w:rsid w:val="00064B1B"/>
    <w:rsid w:val="00064EB2"/>
    <w:rsid w:val="00065D25"/>
    <w:rsid w:val="00065F83"/>
    <w:rsid w:val="000661A0"/>
    <w:rsid w:val="00066574"/>
    <w:rsid w:val="00066593"/>
    <w:rsid w:val="00066990"/>
    <w:rsid w:val="0006719B"/>
    <w:rsid w:val="0006719C"/>
    <w:rsid w:val="00067383"/>
    <w:rsid w:val="0006773E"/>
    <w:rsid w:val="000706B5"/>
    <w:rsid w:val="00070F7F"/>
    <w:rsid w:val="000719BB"/>
    <w:rsid w:val="00071A5D"/>
    <w:rsid w:val="00071CDA"/>
    <w:rsid w:val="000722A3"/>
    <w:rsid w:val="000725A3"/>
    <w:rsid w:val="0007294B"/>
    <w:rsid w:val="00072D66"/>
    <w:rsid w:val="000731E7"/>
    <w:rsid w:val="0007387E"/>
    <w:rsid w:val="000738DE"/>
    <w:rsid w:val="00073B4C"/>
    <w:rsid w:val="00074098"/>
    <w:rsid w:val="000746AF"/>
    <w:rsid w:val="00074967"/>
    <w:rsid w:val="00074B8C"/>
    <w:rsid w:val="00075288"/>
    <w:rsid w:val="000755F2"/>
    <w:rsid w:val="00075C91"/>
    <w:rsid w:val="00075F2C"/>
    <w:rsid w:val="0007672A"/>
    <w:rsid w:val="0007677E"/>
    <w:rsid w:val="0007735A"/>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D8"/>
    <w:rsid w:val="000825E4"/>
    <w:rsid w:val="00082B37"/>
    <w:rsid w:val="00082EB8"/>
    <w:rsid w:val="0008328F"/>
    <w:rsid w:val="000835D9"/>
    <w:rsid w:val="00083879"/>
    <w:rsid w:val="00083ACE"/>
    <w:rsid w:val="00083C76"/>
    <w:rsid w:val="00084249"/>
    <w:rsid w:val="000848A7"/>
    <w:rsid w:val="00084C2E"/>
    <w:rsid w:val="000851D4"/>
    <w:rsid w:val="000853D3"/>
    <w:rsid w:val="0008623B"/>
    <w:rsid w:val="00086506"/>
    <w:rsid w:val="00086A1F"/>
    <w:rsid w:val="00086D85"/>
    <w:rsid w:val="00086E66"/>
    <w:rsid w:val="00087293"/>
    <w:rsid w:val="00087831"/>
    <w:rsid w:val="00087907"/>
    <w:rsid w:val="00087D85"/>
    <w:rsid w:val="0009034F"/>
    <w:rsid w:val="00090375"/>
    <w:rsid w:val="000903DD"/>
    <w:rsid w:val="0009066B"/>
    <w:rsid w:val="00090C18"/>
    <w:rsid w:val="00090E86"/>
    <w:rsid w:val="000919BE"/>
    <w:rsid w:val="000925FC"/>
    <w:rsid w:val="00092660"/>
    <w:rsid w:val="000926DF"/>
    <w:rsid w:val="0009304D"/>
    <w:rsid w:val="00094249"/>
    <w:rsid w:val="000947A8"/>
    <w:rsid w:val="00094DB2"/>
    <w:rsid w:val="00095208"/>
    <w:rsid w:val="00096B99"/>
    <w:rsid w:val="0009728C"/>
    <w:rsid w:val="00097461"/>
    <w:rsid w:val="00097506"/>
    <w:rsid w:val="00097B85"/>
    <w:rsid w:val="000A0235"/>
    <w:rsid w:val="000A02C0"/>
    <w:rsid w:val="000A04EC"/>
    <w:rsid w:val="000A105E"/>
    <w:rsid w:val="000A1180"/>
    <w:rsid w:val="000A1923"/>
    <w:rsid w:val="000A1A20"/>
    <w:rsid w:val="000A1AE7"/>
    <w:rsid w:val="000A2509"/>
    <w:rsid w:val="000A3023"/>
    <w:rsid w:val="000A3050"/>
    <w:rsid w:val="000A315A"/>
    <w:rsid w:val="000A33C4"/>
    <w:rsid w:val="000A3685"/>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DC1"/>
    <w:rsid w:val="000A75FE"/>
    <w:rsid w:val="000A799F"/>
    <w:rsid w:val="000A79B0"/>
    <w:rsid w:val="000A7BF5"/>
    <w:rsid w:val="000A7DE3"/>
    <w:rsid w:val="000B0345"/>
    <w:rsid w:val="000B08B6"/>
    <w:rsid w:val="000B1A5B"/>
    <w:rsid w:val="000B1AA4"/>
    <w:rsid w:val="000B1BC6"/>
    <w:rsid w:val="000B258F"/>
    <w:rsid w:val="000B2AD0"/>
    <w:rsid w:val="000B362A"/>
    <w:rsid w:val="000B3C23"/>
    <w:rsid w:val="000B3FBE"/>
    <w:rsid w:val="000B402C"/>
    <w:rsid w:val="000B43F8"/>
    <w:rsid w:val="000B45A2"/>
    <w:rsid w:val="000B4EF4"/>
    <w:rsid w:val="000B55AC"/>
    <w:rsid w:val="000B5626"/>
    <w:rsid w:val="000B5DBD"/>
    <w:rsid w:val="000B62FC"/>
    <w:rsid w:val="000B681D"/>
    <w:rsid w:val="000B689E"/>
    <w:rsid w:val="000B7A0D"/>
    <w:rsid w:val="000B7D5B"/>
    <w:rsid w:val="000C0678"/>
    <w:rsid w:val="000C0847"/>
    <w:rsid w:val="000C0B3B"/>
    <w:rsid w:val="000C0D38"/>
    <w:rsid w:val="000C0F64"/>
    <w:rsid w:val="000C0F89"/>
    <w:rsid w:val="000C1127"/>
    <w:rsid w:val="000C1264"/>
    <w:rsid w:val="000C1AD2"/>
    <w:rsid w:val="000C210B"/>
    <w:rsid w:val="000C29D3"/>
    <w:rsid w:val="000C3243"/>
    <w:rsid w:val="000C36E7"/>
    <w:rsid w:val="000C3FB8"/>
    <w:rsid w:val="000C41B9"/>
    <w:rsid w:val="000C4233"/>
    <w:rsid w:val="000C4D0F"/>
    <w:rsid w:val="000C4DA3"/>
    <w:rsid w:val="000C511D"/>
    <w:rsid w:val="000C580A"/>
    <w:rsid w:val="000C5C28"/>
    <w:rsid w:val="000C5CDA"/>
    <w:rsid w:val="000C5F87"/>
    <w:rsid w:val="000C6056"/>
    <w:rsid w:val="000C6147"/>
    <w:rsid w:val="000C67E1"/>
    <w:rsid w:val="000C68F1"/>
    <w:rsid w:val="000C6A8E"/>
    <w:rsid w:val="000C6ADE"/>
    <w:rsid w:val="000D0A39"/>
    <w:rsid w:val="000D0B8D"/>
    <w:rsid w:val="000D115A"/>
    <w:rsid w:val="000D1418"/>
    <w:rsid w:val="000D1459"/>
    <w:rsid w:val="000D1596"/>
    <w:rsid w:val="000D21FF"/>
    <w:rsid w:val="000D2229"/>
    <w:rsid w:val="000D265C"/>
    <w:rsid w:val="000D2F08"/>
    <w:rsid w:val="000D3673"/>
    <w:rsid w:val="000D3B6B"/>
    <w:rsid w:val="000D418D"/>
    <w:rsid w:val="000D422D"/>
    <w:rsid w:val="000D484E"/>
    <w:rsid w:val="000D4982"/>
    <w:rsid w:val="000D4A39"/>
    <w:rsid w:val="000D4E2B"/>
    <w:rsid w:val="000D54A3"/>
    <w:rsid w:val="000D62EF"/>
    <w:rsid w:val="000D6848"/>
    <w:rsid w:val="000D72E8"/>
    <w:rsid w:val="000D7467"/>
    <w:rsid w:val="000D79F9"/>
    <w:rsid w:val="000D7C2B"/>
    <w:rsid w:val="000E0D70"/>
    <w:rsid w:val="000E11D8"/>
    <w:rsid w:val="000E1B53"/>
    <w:rsid w:val="000E23AC"/>
    <w:rsid w:val="000E2978"/>
    <w:rsid w:val="000E3BE2"/>
    <w:rsid w:val="000E4214"/>
    <w:rsid w:val="000E45F2"/>
    <w:rsid w:val="000E4858"/>
    <w:rsid w:val="000E4B25"/>
    <w:rsid w:val="000E4BB1"/>
    <w:rsid w:val="000E52D6"/>
    <w:rsid w:val="000E52FE"/>
    <w:rsid w:val="000E60E0"/>
    <w:rsid w:val="000E6128"/>
    <w:rsid w:val="000E65E7"/>
    <w:rsid w:val="000E662E"/>
    <w:rsid w:val="000E6AB5"/>
    <w:rsid w:val="000E6E81"/>
    <w:rsid w:val="000E700A"/>
    <w:rsid w:val="000E713E"/>
    <w:rsid w:val="000E72D5"/>
    <w:rsid w:val="000E7AC3"/>
    <w:rsid w:val="000E7BC5"/>
    <w:rsid w:val="000E7E5D"/>
    <w:rsid w:val="000E7E88"/>
    <w:rsid w:val="000E7FAD"/>
    <w:rsid w:val="000E7FFA"/>
    <w:rsid w:val="000F078A"/>
    <w:rsid w:val="000F090E"/>
    <w:rsid w:val="000F09DE"/>
    <w:rsid w:val="000F196A"/>
    <w:rsid w:val="000F3292"/>
    <w:rsid w:val="000F331A"/>
    <w:rsid w:val="000F3893"/>
    <w:rsid w:val="000F3AC3"/>
    <w:rsid w:val="000F3C4D"/>
    <w:rsid w:val="000F3CBD"/>
    <w:rsid w:val="000F3F22"/>
    <w:rsid w:val="000F45C0"/>
    <w:rsid w:val="000F49E9"/>
    <w:rsid w:val="000F4EC5"/>
    <w:rsid w:val="000F4FD7"/>
    <w:rsid w:val="000F66A6"/>
    <w:rsid w:val="000F6872"/>
    <w:rsid w:val="000F6EBE"/>
    <w:rsid w:val="000F7096"/>
    <w:rsid w:val="000F729D"/>
    <w:rsid w:val="000F7A07"/>
    <w:rsid w:val="00100409"/>
    <w:rsid w:val="00101353"/>
    <w:rsid w:val="00101D85"/>
    <w:rsid w:val="001020AE"/>
    <w:rsid w:val="0010222F"/>
    <w:rsid w:val="00102F1F"/>
    <w:rsid w:val="00102F73"/>
    <w:rsid w:val="00103060"/>
    <w:rsid w:val="0010322E"/>
    <w:rsid w:val="00103BD3"/>
    <w:rsid w:val="00103DB1"/>
    <w:rsid w:val="0010428E"/>
    <w:rsid w:val="00104CE3"/>
    <w:rsid w:val="00104F1F"/>
    <w:rsid w:val="00105C18"/>
    <w:rsid w:val="00106041"/>
    <w:rsid w:val="0010666F"/>
    <w:rsid w:val="001071D1"/>
    <w:rsid w:val="001073EC"/>
    <w:rsid w:val="00107417"/>
    <w:rsid w:val="00107941"/>
    <w:rsid w:val="001079E9"/>
    <w:rsid w:val="001101BD"/>
    <w:rsid w:val="001111BF"/>
    <w:rsid w:val="001111E4"/>
    <w:rsid w:val="00111B6B"/>
    <w:rsid w:val="00112438"/>
    <w:rsid w:val="00112E5D"/>
    <w:rsid w:val="001132B4"/>
    <w:rsid w:val="0011381B"/>
    <w:rsid w:val="00113A2D"/>
    <w:rsid w:val="00113E0B"/>
    <w:rsid w:val="00114083"/>
    <w:rsid w:val="00114BD5"/>
    <w:rsid w:val="00115018"/>
    <w:rsid w:val="0011509B"/>
    <w:rsid w:val="0011665E"/>
    <w:rsid w:val="001167B6"/>
    <w:rsid w:val="00117117"/>
    <w:rsid w:val="00117141"/>
    <w:rsid w:val="001172F9"/>
    <w:rsid w:val="00117483"/>
    <w:rsid w:val="001174AD"/>
    <w:rsid w:val="0011750E"/>
    <w:rsid w:val="00117F25"/>
    <w:rsid w:val="00117FC0"/>
    <w:rsid w:val="001205E9"/>
    <w:rsid w:val="00120727"/>
    <w:rsid w:val="001209BC"/>
    <w:rsid w:val="00121581"/>
    <w:rsid w:val="00122076"/>
    <w:rsid w:val="00122321"/>
    <w:rsid w:val="00122E38"/>
    <w:rsid w:val="001230E6"/>
    <w:rsid w:val="0012356F"/>
    <w:rsid w:val="001238C4"/>
    <w:rsid w:val="00123D19"/>
    <w:rsid w:val="00123D62"/>
    <w:rsid w:val="001240AA"/>
    <w:rsid w:val="00124A2C"/>
    <w:rsid w:val="00124CBC"/>
    <w:rsid w:val="00124CD7"/>
    <w:rsid w:val="00125210"/>
    <w:rsid w:val="0012522D"/>
    <w:rsid w:val="0012586E"/>
    <w:rsid w:val="00125B42"/>
    <w:rsid w:val="00125C70"/>
    <w:rsid w:val="00125D99"/>
    <w:rsid w:val="001265FE"/>
    <w:rsid w:val="00126635"/>
    <w:rsid w:val="0012666D"/>
    <w:rsid w:val="0012688B"/>
    <w:rsid w:val="00126984"/>
    <w:rsid w:val="00126A12"/>
    <w:rsid w:val="001271D3"/>
    <w:rsid w:val="00127229"/>
    <w:rsid w:val="00127394"/>
    <w:rsid w:val="00127F17"/>
    <w:rsid w:val="001300B2"/>
    <w:rsid w:val="0013026E"/>
    <w:rsid w:val="00130767"/>
    <w:rsid w:val="00130D88"/>
    <w:rsid w:val="001323F0"/>
    <w:rsid w:val="001326A6"/>
    <w:rsid w:val="00132B20"/>
    <w:rsid w:val="00132C4F"/>
    <w:rsid w:val="0013302F"/>
    <w:rsid w:val="001337B7"/>
    <w:rsid w:val="0013477D"/>
    <w:rsid w:val="00134AD0"/>
    <w:rsid w:val="00134DEC"/>
    <w:rsid w:val="00134EB0"/>
    <w:rsid w:val="001352A1"/>
    <w:rsid w:val="001354C3"/>
    <w:rsid w:val="001355CC"/>
    <w:rsid w:val="00136977"/>
    <w:rsid w:val="00136F20"/>
    <w:rsid w:val="00137384"/>
    <w:rsid w:val="00137500"/>
    <w:rsid w:val="00137A95"/>
    <w:rsid w:val="00137ACC"/>
    <w:rsid w:val="00137CE3"/>
    <w:rsid w:val="00137E10"/>
    <w:rsid w:val="001405D9"/>
    <w:rsid w:val="00140C67"/>
    <w:rsid w:val="00140DA2"/>
    <w:rsid w:val="0014144E"/>
    <w:rsid w:val="0014184C"/>
    <w:rsid w:val="00141BD7"/>
    <w:rsid w:val="0014236B"/>
    <w:rsid w:val="001423FD"/>
    <w:rsid w:val="0014304B"/>
    <w:rsid w:val="00143245"/>
    <w:rsid w:val="0014366E"/>
    <w:rsid w:val="00143AA3"/>
    <w:rsid w:val="00143AF2"/>
    <w:rsid w:val="00144002"/>
    <w:rsid w:val="0014422E"/>
    <w:rsid w:val="00144325"/>
    <w:rsid w:val="00144765"/>
    <w:rsid w:val="00144E11"/>
    <w:rsid w:val="00144EFD"/>
    <w:rsid w:val="0014531A"/>
    <w:rsid w:val="001453CF"/>
    <w:rsid w:val="001457C7"/>
    <w:rsid w:val="00146188"/>
    <w:rsid w:val="00146195"/>
    <w:rsid w:val="00146374"/>
    <w:rsid w:val="0014699D"/>
    <w:rsid w:val="001469AE"/>
    <w:rsid w:val="00146D67"/>
    <w:rsid w:val="00146F1E"/>
    <w:rsid w:val="001500F3"/>
    <w:rsid w:val="001501C0"/>
    <w:rsid w:val="00150369"/>
    <w:rsid w:val="00150A70"/>
    <w:rsid w:val="00151713"/>
    <w:rsid w:val="00151DB0"/>
    <w:rsid w:val="0015219E"/>
    <w:rsid w:val="001525C9"/>
    <w:rsid w:val="00152D7F"/>
    <w:rsid w:val="001535AE"/>
    <w:rsid w:val="00153738"/>
    <w:rsid w:val="001537C0"/>
    <w:rsid w:val="00153A58"/>
    <w:rsid w:val="00154436"/>
    <w:rsid w:val="0015518E"/>
    <w:rsid w:val="00155601"/>
    <w:rsid w:val="0015569D"/>
    <w:rsid w:val="00155B0D"/>
    <w:rsid w:val="00155C48"/>
    <w:rsid w:val="00155D32"/>
    <w:rsid w:val="0015792B"/>
    <w:rsid w:val="001579D5"/>
    <w:rsid w:val="001579E7"/>
    <w:rsid w:val="00157CF4"/>
    <w:rsid w:val="001602B9"/>
    <w:rsid w:val="0016058B"/>
    <w:rsid w:val="0016095C"/>
    <w:rsid w:val="00160986"/>
    <w:rsid w:val="00160B2F"/>
    <w:rsid w:val="00161408"/>
    <w:rsid w:val="001615CC"/>
    <w:rsid w:val="00161677"/>
    <w:rsid w:val="00161D1C"/>
    <w:rsid w:val="00161EE5"/>
    <w:rsid w:val="001621C0"/>
    <w:rsid w:val="00162FAD"/>
    <w:rsid w:val="0016306F"/>
    <w:rsid w:val="0016375F"/>
    <w:rsid w:val="00164846"/>
    <w:rsid w:val="00164EB0"/>
    <w:rsid w:val="0016512D"/>
    <w:rsid w:val="001655B3"/>
    <w:rsid w:val="00165719"/>
    <w:rsid w:val="00165F7F"/>
    <w:rsid w:val="00166027"/>
    <w:rsid w:val="001666AB"/>
    <w:rsid w:val="001668A3"/>
    <w:rsid w:val="00166D54"/>
    <w:rsid w:val="00166F62"/>
    <w:rsid w:val="00167502"/>
    <w:rsid w:val="00167784"/>
    <w:rsid w:val="001679C1"/>
    <w:rsid w:val="00167A58"/>
    <w:rsid w:val="00167BD8"/>
    <w:rsid w:val="00167E6A"/>
    <w:rsid w:val="001700A7"/>
    <w:rsid w:val="00170103"/>
    <w:rsid w:val="001703DC"/>
    <w:rsid w:val="0017077F"/>
    <w:rsid w:val="00170EEB"/>
    <w:rsid w:val="00170F75"/>
    <w:rsid w:val="001711E8"/>
    <w:rsid w:val="001715BC"/>
    <w:rsid w:val="00171906"/>
    <w:rsid w:val="001719CB"/>
    <w:rsid w:val="00171C52"/>
    <w:rsid w:val="00171F86"/>
    <w:rsid w:val="001724A9"/>
    <w:rsid w:val="0017277C"/>
    <w:rsid w:val="00172A21"/>
    <w:rsid w:val="00172C35"/>
    <w:rsid w:val="00173A18"/>
    <w:rsid w:val="00173A70"/>
    <w:rsid w:val="00173B7C"/>
    <w:rsid w:val="00173EEB"/>
    <w:rsid w:val="00173F91"/>
    <w:rsid w:val="0017411F"/>
    <w:rsid w:val="0017435A"/>
    <w:rsid w:val="0017489B"/>
    <w:rsid w:val="00175A28"/>
    <w:rsid w:val="00175ECB"/>
    <w:rsid w:val="00175F53"/>
    <w:rsid w:val="00176D19"/>
    <w:rsid w:val="00177A14"/>
    <w:rsid w:val="001804F2"/>
    <w:rsid w:val="00180572"/>
    <w:rsid w:val="00180904"/>
    <w:rsid w:val="001809C2"/>
    <w:rsid w:val="00180EB9"/>
    <w:rsid w:val="00181217"/>
    <w:rsid w:val="001813F8"/>
    <w:rsid w:val="0018156A"/>
    <w:rsid w:val="00181B3A"/>
    <w:rsid w:val="00181BA1"/>
    <w:rsid w:val="00181D01"/>
    <w:rsid w:val="001822CD"/>
    <w:rsid w:val="0018271C"/>
    <w:rsid w:val="0018289E"/>
    <w:rsid w:val="001837A2"/>
    <w:rsid w:val="0018396A"/>
    <w:rsid w:val="0018396D"/>
    <w:rsid w:val="00183D87"/>
    <w:rsid w:val="001843F2"/>
    <w:rsid w:val="00184678"/>
    <w:rsid w:val="0018525E"/>
    <w:rsid w:val="0018577B"/>
    <w:rsid w:val="00185B77"/>
    <w:rsid w:val="00185C07"/>
    <w:rsid w:val="00185D89"/>
    <w:rsid w:val="00185FD5"/>
    <w:rsid w:val="00186363"/>
    <w:rsid w:val="00186AFE"/>
    <w:rsid w:val="00186DAE"/>
    <w:rsid w:val="00186FA7"/>
    <w:rsid w:val="0018715B"/>
    <w:rsid w:val="00187B25"/>
    <w:rsid w:val="00191517"/>
    <w:rsid w:val="00191C6D"/>
    <w:rsid w:val="00191FF9"/>
    <w:rsid w:val="00192295"/>
    <w:rsid w:val="001923A5"/>
    <w:rsid w:val="0019327A"/>
    <w:rsid w:val="00193705"/>
    <w:rsid w:val="0019391C"/>
    <w:rsid w:val="00193ACD"/>
    <w:rsid w:val="0019474A"/>
    <w:rsid w:val="001956BF"/>
    <w:rsid w:val="00195970"/>
    <w:rsid w:val="00196AA2"/>
    <w:rsid w:val="00196F7B"/>
    <w:rsid w:val="00196F99"/>
    <w:rsid w:val="0019718A"/>
    <w:rsid w:val="001975C0"/>
    <w:rsid w:val="00197928"/>
    <w:rsid w:val="00197BDF"/>
    <w:rsid w:val="001A06E6"/>
    <w:rsid w:val="001A1084"/>
    <w:rsid w:val="001A12FA"/>
    <w:rsid w:val="001A175A"/>
    <w:rsid w:val="001A2663"/>
    <w:rsid w:val="001A2D81"/>
    <w:rsid w:val="001A3F78"/>
    <w:rsid w:val="001A40D3"/>
    <w:rsid w:val="001A42AF"/>
    <w:rsid w:val="001A43BE"/>
    <w:rsid w:val="001A43CF"/>
    <w:rsid w:val="001A4484"/>
    <w:rsid w:val="001A4783"/>
    <w:rsid w:val="001A4A4C"/>
    <w:rsid w:val="001A4CD4"/>
    <w:rsid w:val="001A4E90"/>
    <w:rsid w:val="001A50B8"/>
    <w:rsid w:val="001A50E7"/>
    <w:rsid w:val="001A5208"/>
    <w:rsid w:val="001A53E5"/>
    <w:rsid w:val="001A5C18"/>
    <w:rsid w:val="001A6263"/>
    <w:rsid w:val="001A6E0A"/>
    <w:rsid w:val="001A735B"/>
    <w:rsid w:val="001A7610"/>
    <w:rsid w:val="001A7DD9"/>
    <w:rsid w:val="001B0170"/>
    <w:rsid w:val="001B03F4"/>
    <w:rsid w:val="001B057E"/>
    <w:rsid w:val="001B112E"/>
    <w:rsid w:val="001B1871"/>
    <w:rsid w:val="001B1B3E"/>
    <w:rsid w:val="001B1F2D"/>
    <w:rsid w:val="001B222E"/>
    <w:rsid w:val="001B2633"/>
    <w:rsid w:val="001B26D2"/>
    <w:rsid w:val="001B271A"/>
    <w:rsid w:val="001B27DB"/>
    <w:rsid w:val="001B284F"/>
    <w:rsid w:val="001B2B49"/>
    <w:rsid w:val="001B2C9F"/>
    <w:rsid w:val="001B316C"/>
    <w:rsid w:val="001B3671"/>
    <w:rsid w:val="001B3BEF"/>
    <w:rsid w:val="001B3E57"/>
    <w:rsid w:val="001B424B"/>
    <w:rsid w:val="001B49C9"/>
    <w:rsid w:val="001B4EED"/>
    <w:rsid w:val="001B5093"/>
    <w:rsid w:val="001B510E"/>
    <w:rsid w:val="001B5F84"/>
    <w:rsid w:val="001B766E"/>
    <w:rsid w:val="001B7788"/>
    <w:rsid w:val="001B7889"/>
    <w:rsid w:val="001B7A71"/>
    <w:rsid w:val="001B7FC0"/>
    <w:rsid w:val="001C0445"/>
    <w:rsid w:val="001C084D"/>
    <w:rsid w:val="001C0C6B"/>
    <w:rsid w:val="001C1DFC"/>
    <w:rsid w:val="001C1E12"/>
    <w:rsid w:val="001C1EB3"/>
    <w:rsid w:val="001C28E7"/>
    <w:rsid w:val="001C2CBA"/>
    <w:rsid w:val="001C3270"/>
    <w:rsid w:val="001C3483"/>
    <w:rsid w:val="001C34E7"/>
    <w:rsid w:val="001C373A"/>
    <w:rsid w:val="001C3A29"/>
    <w:rsid w:val="001C3B4E"/>
    <w:rsid w:val="001C3B5B"/>
    <w:rsid w:val="001C3C65"/>
    <w:rsid w:val="001C5048"/>
    <w:rsid w:val="001C5921"/>
    <w:rsid w:val="001C5931"/>
    <w:rsid w:val="001C5DAC"/>
    <w:rsid w:val="001C74CF"/>
    <w:rsid w:val="001C7666"/>
    <w:rsid w:val="001C7934"/>
    <w:rsid w:val="001C7BA7"/>
    <w:rsid w:val="001D06D9"/>
    <w:rsid w:val="001D0F9C"/>
    <w:rsid w:val="001D1296"/>
    <w:rsid w:val="001D1388"/>
    <w:rsid w:val="001D1683"/>
    <w:rsid w:val="001D1CB2"/>
    <w:rsid w:val="001D2137"/>
    <w:rsid w:val="001D2163"/>
    <w:rsid w:val="001D2570"/>
    <w:rsid w:val="001D2970"/>
    <w:rsid w:val="001D308A"/>
    <w:rsid w:val="001D3151"/>
    <w:rsid w:val="001D3FF9"/>
    <w:rsid w:val="001D4E6E"/>
    <w:rsid w:val="001D509C"/>
    <w:rsid w:val="001D5504"/>
    <w:rsid w:val="001D56BE"/>
    <w:rsid w:val="001D6D62"/>
    <w:rsid w:val="001D6F2E"/>
    <w:rsid w:val="001D7630"/>
    <w:rsid w:val="001D7672"/>
    <w:rsid w:val="001E004C"/>
    <w:rsid w:val="001E1243"/>
    <w:rsid w:val="001E1626"/>
    <w:rsid w:val="001E27C2"/>
    <w:rsid w:val="001E27ED"/>
    <w:rsid w:val="001E2C26"/>
    <w:rsid w:val="001E3D6A"/>
    <w:rsid w:val="001E4DEE"/>
    <w:rsid w:val="001E51D7"/>
    <w:rsid w:val="001E525E"/>
    <w:rsid w:val="001E5AD9"/>
    <w:rsid w:val="001E5D59"/>
    <w:rsid w:val="001E5F96"/>
    <w:rsid w:val="001E6762"/>
    <w:rsid w:val="001E691D"/>
    <w:rsid w:val="001E723D"/>
    <w:rsid w:val="001E7410"/>
    <w:rsid w:val="001E767D"/>
    <w:rsid w:val="001E7D00"/>
    <w:rsid w:val="001F059E"/>
    <w:rsid w:val="001F0BF6"/>
    <w:rsid w:val="001F1207"/>
    <w:rsid w:val="001F18C5"/>
    <w:rsid w:val="001F1DD6"/>
    <w:rsid w:val="001F2073"/>
    <w:rsid w:val="001F295F"/>
    <w:rsid w:val="001F296F"/>
    <w:rsid w:val="001F371F"/>
    <w:rsid w:val="001F3808"/>
    <w:rsid w:val="001F381C"/>
    <w:rsid w:val="001F3DE1"/>
    <w:rsid w:val="001F4236"/>
    <w:rsid w:val="001F47C8"/>
    <w:rsid w:val="001F4AB8"/>
    <w:rsid w:val="001F50BF"/>
    <w:rsid w:val="001F5632"/>
    <w:rsid w:val="001F56D5"/>
    <w:rsid w:val="001F57D0"/>
    <w:rsid w:val="001F5E51"/>
    <w:rsid w:val="001F60EA"/>
    <w:rsid w:val="001F6417"/>
    <w:rsid w:val="001F6B8A"/>
    <w:rsid w:val="001F6F6E"/>
    <w:rsid w:val="001F76EE"/>
    <w:rsid w:val="001F7EC8"/>
    <w:rsid w:val="002006FF"/>
    <w:rsid w:val="0020089E"/>
    <w:rsid w:val="002008AF"/>
    <w:rsid w:val="0020094A"/>
    <w:rsid w:val="00200B96"/>
    <w:rsid w:val="002014A7"/>
    <w:rsid w:val="002015E5"/>
    <w:rsid w:val="00201CA2"/>
    <w:rsid w:val="00201D24"/>
    <w:rsid w:val="00202254"/>
    <w:rsid w:val="002025EF"/>
    <w:rsid w:val="00202860"/>
    <w:rsid w:val="00202C6E"/>
    <w:rsid w:val="00203034"/>
    <w:rsid w:val="00203118"/>
    <w:rsid w:val="00203272"/>
    <w:rsid w:val="0020340E"/>
    <w:rsid w:val="00203419"/>
    <w:rsid w:val="00203527"/>
    <w:rsid w:val="0020437D"/>
    <w:rsid w:val="00204429"/>
    <w:rsid w:val="00204A44"/>
    <w:rsid w:val="00204AD3"/>
    <w:rsid w:val="00204B6C"/>
    <w:rsid w:val="0020560A"/>
    <w:rsid w:val="00205614"/>
    <w:rsid w:val="00205845"/>
    <w:rsid w:val="00205F3B"/>
    <w:rsid w:val="002061F2"/>
    <w:rsid w:val="0020693D"/>
    <w:rsid w:val="00206D75"/>
    <w:rsid w:val="00206D80"/>
    <w:rsid w:val="00206F87"/>
    <w:rsid w:val="0020707A"/>
    <w:rsid w:val="002071C0"/>
    <w:rsid w:val="00207871"/>
    <w:rsid w:val="00207A20"/>
    <w:rsid w:val="00207BAE"/>
    <w:rsid w:val="00207CB3"/>
    <w:rsid w:val="002101BB"/>
    <w:rsid w:val="00210709"/>
    <w:rsid w:val="00210778"/>
    <w:rsid w:val="00210ADD"/>
    <w:rsid w:val="0021146D"/>
    <w:rsid w:val="002114A7"/>
    <w:rsid w:val="002115E5"/>
    <w:rsid w:val="00211A81"/>
    <w:rsid w:val="00211B09"/>
    <w:rsid w:val="00211C6C"/>
    <w:rsid w:val="00211F7B"/>
    <w:rsid w:val="00212344"/>
    <w:rsid w:val="0021271E"/>
    <w:rsid w:val="00212878"/>
    <w:rsid w:val="00212C77"/>
    <w:rsid w:val="00213521"/>
    <w:rsid w:val="00213DEE"/>
    <w:rsid w:val="00213E08"/>
    <w:rsid w:val="002142B4"/>
    <w:rsid w:val="002144F9"/>
    <w:rsid w:val="00214521"/>
    <w:rsid w:val="0021462E"/>
    <w:rsid w:val="00215391"/>
    <w:rsid w:val="00215FC1"/>
    <w:rsid w:val="002164FE"/>
    <w:rsid w:val="00216894"/>
    <w:rsid w:val="002169C9"/>
    <w:rsid w:val="00216A59"/>
    <w:rsid w:val="00216CE6"/>
    <w:rsid w:val="00217495"/>
    <w:rsid w:val="00217B5A"/>
    <w:rsid w:val="00220385"/>
    <w:rsid w:val="00220821"/>
    <w:rsid w:val="00220BC0"/>
    <w:rsid w:val="00220C72"/>
    <w:rsid w:val="00220D32"/>
    <w:rsid w:val="00220DD4"/>
    <w:rsid w:val="00220E64"/>
    <w:rsid w:val="00220EFC"/>
    <w:rsid w:val="00222C05"/>
    <w:rsid w:val="00222CF0"/>
    <w:rsid w:val="00222FAA"/>
    <w:rsid w:val="00223481"/>
    <w:rsid w:val="00223713"/>
    <w:rsid w:val="00223D63"/>
    <w:rsid w:val="00224378"/>
    <w:rsid w:val="00224586"/>
    <w:rsid w:val="002245EB"/>
    <w:rsid w:val="002247AA"/>
    <w:rsid w:val="00224B1D"/>
    <w:rsid w:val="00224E84"/>
    <w:rsid w:val="002250AA"/>
    <w:rsid w:val="002250C6"/>
    <w:rsid w:val="002252BF"/>
    <w:rsid w:val="00226B27"/>
    <w:rsid w:val="00226DCB"/>
    <w:rsid w:val="00227137"/>
    <w:rsid w:val="002272CB"/>
    <w:rsid w:val="00227376"/>
    <w:rsid w:val="00227395"/>
    <w:rsid w:val="00227865"/>
    <w:rsid w:val="0022793C"/>
    <w:rsid w:val="00227A01"/>
    <w:rsid w:val="00227E25"/>
    <w:rsid w:val="002300D2"/>
    <w:rsid w:val="0023015A"/>
    <w:rsid w:val="0023023D"/>
    <w:rsid w:val="002305B6"/>
    <w:rsid w:val="0023071D"/>
    <w:rsid w:val="00230BB0"/>
    <w:rsid w:val="00230E3A"/>
    <w:rsid w:val="00230E41"/>
    <w:rsid w:val="00231AE4"/>
    <w:rsid w:val="00231CDD"/>
    <w:rsid w:val="0023216A"/>
    <w:rsid w:val="0023225A"/>
    <w:rsid w:val="002322B4"/>
    <w:rsid w:val="00232358"/>
    <w:rsid w:val="002323D0"/>
    <w:rsid w:val="0023260F"/>
    <w:rsid w:val="002326F1"/>
    <w:rsid w:val="002328E1"/>
    <w:rsid w:val="00233183"/>
    <w:rsid w:val="002331D8"/>
    <w:rsid w:val="002334EE"/>
    <w:rsid w:val="00233717"/>
    <w:rsid w:val="00233B8D"/>
    <w:rsid w:val="00233CCB"/>
    <w:rsid w:val="00233FF8"/>
    <w:rsid w:val="002346BB"/>
    <w:rsid w:val="00234910"/>
    <w:rsid w:val="00234DE4"/>
    <w:rsid w:val="00234F05"/>
    <w:rsid w:val="00235253"/>
    <w:rsid w:val="0023589F"/>
    <w:rsid w:val="00235BCD"/>
    <w:rsid w:val="00235E05"/>
    <w:rsid w:val="00236085"/>
    <w:rsid w:val="00236305"/>
    <w:rsid w:val="0023653C"/>
    <w:rsid w:val="00236B68"/>
    <w:rsid w:val="00236DE6"/>
    <w:rsid w:val="00236F31"/>
    <w:rsid w:val="002370EE"/>
    <w:rsid w:val="002372A5"/>
    <w:rsid w:val="0023748E"/>
    <w:rsid w:val="0023786A"/>
    <w:rsid w:val="002379B4"/>
    <w:rsid w:val="00237A3A"/>
    <w:rsid w:val="00240327"/>
    <w:rsid w:val="002413BD"/>
    <w:rsid w:val="00241F46"/>
    <w:rsid w:val="002420AB"/>
    <w:rsid w:val="002420AC"/>
    <w:rsid w:val="002425D4"/>
    <w:rsid w:val="00242742"/>
    <w:rsid w:val="002428DD"/>
    <w:rsid w:val="0024293D"/>
    <w:rsid w:val="00242B3A"/>
    <w:rsid w:val="00242F57"/>
    <w:rsid w:val="002431E1"/>
    <w:rsid w:val="00243668"/>
    <w:rsid w:val="00244534"/>
    <w:rsid w:val="00244C38"/>
    <w:rsid w:val="00245215"/>
    <w:rsid w:val="002453BF"/>
    <w:rsid w:val="00245841"/>
    <w:rsid w:val="0024597F"/>
    <w:rsid w:val="00245A27"/>
    <w:rsid w:val="00245AAA"/>
    <w:rsid w:val="0024640D"/>
    <w:rsid w:val="00246B89"/>
    <w:rsid w:val="00246E3B"/>
    <w:rsid w:val="00247220"/>
    <w:rsid w:val="00247243"/>
    <w:rsid w:val="002475FA"/>
    <w:rsid w:val="00247B37"/>
    <w:rsid w:val="002505B7"/>
    <w:rsid w:val="00250D36"/>
    <w:rsid w:val="00250F00"/>
    <w:rsid w:val="00251195"/>
    <w:rsid w:val="00251628"/>
    <w:rsid w:val="00251A90"/>
    <w:rsid w:val="00251AED"/>
    <w:rsid w:val="00252BA5"/>
    <w:rsid w:val="00252BEB"/>
    <w:rsid w:val="00254020"/>
    <w:rsid w:val="002541AD"/>
    <w:rsid w:val="0025420B"/>
    <w:rsid w:val="00254527"/>
    <w:rsid w:val="00254604"/>
    <w:rsid w:val="00254C9D"/>
    <w:rsid w:val="00254DA3"/>
    <w:rsid w:val="0025530A"/>
    <w:rsid w:val="00255634"/>
    <w:rsid w:val="00255A8A"/>
    <w:rsid w:val="00255D45"/>
    <w:rsid w:val="00255DC7"/>
    <w:rsid w:val="00255F44"/>
    <w:rsid w:val="002568EC"/>
    <w:rsid w:val="00256D59"/>
    <w:rsid w:val="00257236"/>
    <w:rsid w:val="00257656"/>
    <w:rsid w:val="0026002F"/>
    <w:rsid w:val="002607B2"/>
    <w:rsid w:val="00261188"/>
    <w:rsid w:val="0026140A"/>
    <w:rsid w:val="00261599"/>
    <w:rsid w:val="002617DA"/>
    <w:rsid w:val="0026190D"/>
    <w:rsid w:val="00261A08"/>
    <w:rsid w:val="002622FE"/>
    <w:rsid w:val="002624F6"/>
    <w:rsid w:val="002628EE"/>
    <w:rsid w:val="00262D6B"/>
    <w:rsid w:val="00263C09"/>
    <w:rsid w:val="00263E3E"/>
    <w:rsid w:val="00264265"/>
    <w:rsid w:val="00264346"/>
    <w:rsid w:val="002644B3"/>
    <w:rsid w:val="00264D51"/>
    <w:rsid w:val="002653AE"/>
    <w:rsid w:val="00265B3D"/>
    <w:rsid w:val="00265E39"/>
    <w:rsid w:val="002661CD"/>
    <w:rsid w:val="0026651F"/>
    <w:rsid w:val="0026751A"/>
    <w:rsid w:val="00267878"/>
    <w:rsid w:val="00267CB6"/>
    <w:rsid w:val="00267F08"/>
    <w:rsid w:val="00270294"/>
    <w:rsid w:val="00270A9D"/>
    <w:rsid w:val="00270AE0"/>
    <w:rsid w:val="00270C90"/>
    <w:rsid w:val="0027132E"/>
    <w:rsid w:val="00271400"/>
    <w:rsid w:val="00271498"/>
    <w:rsid w:val="00271536"/>
    <w:rsid w:val="002715CF"/>
    <w:rsid w:val="00271646"/>
    <w:rsid w:val="0027165C"/>
    <w:rsid w:val="0027187C"/>
    <w:rsid w:val="00271D42"/>
    <w:rsid w:val="00271FEC"/>
    <w:rsid w:val="00272200"/>
    <w:rsid w:val="00272498"/>
    <w:rsid w:val="002728A4"/>
    <w:rsid w:val="00272948"/>
    <w:rsid w:val="00273676"/>
    <w:rsid w:val="00273A7B"/>
    <w:rsid w:val="00273C58"/>
    <w:rsid w:val="00273DAE"/>
    <w:rsid w:val="002748C8"/>
    <w:rsid w:val="00274C65"/>
    <w:rsid w:val="0027535F"/>
    <w:rsid w:val="0027543B"/>
    <w:rsid w:val="00275487"/>
    <w:rsid w:val="0027557B"/>
    <w:rsid w:val="00275831"/>
    <w:rsid w:val="00275D71"/>
    <w:rsid w:val="00276A7C"/>
    <w:rsid w:val="00276AD8"/>
    <w:rsid w:val="00276F52"/>
    <w:rsid w:val="00277490"/>
    <w:rsid w:val="002779D6"/>
    <w:rsid w:val="00280123"/>
    <w:rsid w:val="0028023E"/>
    <w:rsid w:val="0028049C"/>
    <w:rsid w:val="002804E5"/>
    <w:rsid w:val="00280B6C"/>
    <w:rsid w:val="002815CD"/>
    <w:rsid w:val="00281D76"/>
    <w:rsid w:val="002826FD"/>
    <w:rsid w:val="00282C40"/>
    <w:rsid w:val="0028302F"/>
    <w:rsid w:val="002831EC"/>
    <w:rsid w:val="00283512"/>
    <w:rsid w:val="0028371B"/>
    <w:rsid w:val="0028372E"/>
    <w:rsid w:val="00283790"/>
    <w:rsid w:val="0028422B"/>
    <w:rsid w:val="0028450F"/>
    <w:rsid w:val="00284EE5"/>
    <w:rsid w:val="00285261"/>
    <w:rsid w:val="002853B0"/>
    <w:rsid w:val="002856B7"/>
    <w:rsid w:val="00285B6B"/>
    <w:rsid w:val="00285BEB"/>
    <w:rsid w:val="00285ED5"/>
    <w:rsid w:val="00285F57"/>
    <w:rsid w:val="002866A8"/>
    <w:rsid w:val="0028716C"/>
    <w:rsid w:val="0028798C"/>
    <w:rsid w:val="002879C8"/>
    <w:rsid w:val="00287ACF"/>
    <w:rsid w:val="0029050F"/>
    <w:rsid w:val="00290979"/>
    <w:rsid w:val="00291034"/>
    <w:rsid w:val="00291300"/>
    <w:rsid w:val="002913AC"/>
    <w:rsid w:val="00291833"/>
    <w:rsid w:val="002918EA"/>
    <w:rsid w:val="00291FEA"/>
    <w:rsid w:val="0029249C"/>
    <w:rsid w:val="00292B62"/>
    <w:rsid w:val="00292CD8"/>
    <w:rsid w:val="00293366"/>
    <w:rsid w:val="002942C4"/>
    <w:rsid w:val="0029452A"/>
    <w:rsid w:val="002946E7"/>
    <w:rsid w:val="002947E0"/>
    <w:rsid w:val="00294B58"/>
    <w:rsid w:val="00295322"/>
    <w:rsid w:val="002955C4"/>
    <w:rsid w:val="002957E9"/>
    <w:rsid w:val="00295D46"/>
    <w:rsid w:val="00295FD3"/>
    <w:rsid w:val="002960FA"/>
    <w:rsid w:val="00296439"/>
    <w:rsid w:val="00296471"/>
    <w:rsid w:val="00296791"/>
    <w:rsid w:val="002972D7"/>
    <w:rsid w:val="0029753A"/>
    <w:rsid w:val="00297830"/>
    <w:rsid w:val="0029785A"/>
    <w:rsid w:val="00297B19"/>
    <w:rsid w:val="00297C35"/>
    <w:rsid w:val="00297E5C"/>
    <w:rsid w:val="002A0470"/>
    <w:rsid w:val="002A069A"/>
    <w:rsid w:val="002A0A73"/>
    <w:rsid w:val="002A1034"/>
    <w:rsid w:val="002A1A0D"/>
    <w:rsid w:val="002A1D9D"/>
    <w:rsid w:val="002A1DDF"/>
    <w:rsid w:val="002A20FE"/>
    <w:rsid w:val="002A2233"/>
    <w:rsid w:val="002A278E"/>
    <w:rsid w:val="002A27E2"/>
    <w:rsid w:val="002A282F"/>
    <w:rsid w:val="002A28EF"/>
    <w:rsid w:val="002A2A4D"/>
    <w:rsid w:val="002A2B8A"/>
    <w:rsid w:val="002A2EA6"/>
    <w:rsid w:val="002A3265"/>
    <w:rsid w:val="002A32A7"/>
    <w:rsid w:val="002A3824"/>
    <w:rsid w:val="002A4009"/>
    <w:rsid w:val="002A4409"/>
    <w:rsid w:val="002A4429"/>
    <w:rsid w:val="002A509D"/>
    <w:rsid w:val="002A52D8"/>
    <w:rsid w:val="002A52E8"/>
    <w:rsid w:val="002A5C38"/>
    <w:rsid w:val="002A5FB5"/>
    <w:rsid w:val="002A623D"/>
    <w:rsid w:val="002A627A"/>
    <w:rsid w:val="002A66CB"/>
    <w:rsid w:val="002A68BD"/>
    <w:rsid w:val="002A6F1D"/>
    <w:rsid w:val="002A6FD1"/>
    <w:rsid w:val="002A73E9"/>
    <w:rsid w:val="002A7EF0"/>
    <w:rsid w:val="002B01BE"/>
    <w:rsid w:val="002B0546"/>
    <w:rsid w:val="002B083D"/>
    <w:rsid w:val="002B0894"/>
    <w:rsid w:val="002B0C48"/>
    <w:rsid w:val="002B1141"/>
    <w:rsid w:val="002B1640"/>
    <w:rsid w:val="002B1645"/>
    <w:rsid w:val="002B1655"/>
    <w:rsid w:val="002B190B"/>
    <w:rsid w:val="002B1D4F"/>
    <w:rsid w:val="002B221B"/>
    <w:rsid w:val="002B2610"/>
    <w:rsid w:val="002B2D4A"/>
    <w:rsid w:val="002B2EAD"/>
    <w:rsid w:val="002B2EC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5D6"/>
    <w:rsid w:val="002B6B0B"/>
    <w:rsid w:val="002B6CCC"/>
    <w:rsid w:val="002C0DCA"/>
    <w:rsid w:val="002C0EAE"/>
    <w:rsid w:val="002C15FA"/>
    <w:rsid w:val="002C1812"/>
    <w:rsid w:val="002C1851"/>
    <w:rsid w:val="002C2519"/>
    <w:rsid w:val="002C261E"/>
    <w:rsid w:val="002C2698"/>
    <w:rsid w:val="002C2F3C"/>
    <w:rsid w:val="002C312F"/>
    <w:rsid w:val="002C3501"/>
    <w:rsid w:val="002C36BA"/>
    <w:rsid w:val="002C396F"/>
    <w:rsid w:val="002C4108"/>
    <w:rsid w:val="002C466A"/>
    <w:rsid w:val="002C4C6C"/>
    <w:rsid w:val="002C4C91"/>
    <w:rsid w:val="002C5305"/>
    <w:rsid w:val="002C549C"/>
    <w:rsid w:val="002C557E"/>
    <w:rsid w:val="002C5A66"/>
    <w:rsid w:val="002C5B80"/>
    <w:rsid w:val="002C5E0E"/>
    <w:rsid w:val="002C62B5"/>
    <w:rsid w:val="002C6580"/>
    <w:rsid w:val="002C7082"/>
    <w:rsid w:val="002C717F"/>
    <w:rsid w:val="002C7B30"/>
    <w:rsid w:val="002C7C08"/>
    <w:rsid w:val="002C7D8F"/>
    <w:rsid w:val="002D008D"/>
    <w:rsid w:val="002D010E"/>
    <w:rsid w:val="002D0122"/>
    <w:rsid w:val="002D056C"/>
    <w:rsid w:val="002D0852"/>
    <w:rsid w:val="002D0B26"/>
    <w:rsid w:val="002D0C44"/>
    <w:rsid w:val="002D133B"/>
    <w:rsid w:val="002D135A"/>
    <w:rsid w:val="002D1A3E"/>
    <w:rsid w:val="002D1C71"/>
    <w:rsid w:val="002D209D"/>
    <w:rsid w:val="002D20D1"/>
    <w:rsid w:val="002D234F"/>
    <w:rsid w:val="002D23FD"/>
    <w:rsid w:val="002D24B7"/>
    <w:rsid w:val="002D25A1"/>
    <w:rsid w:val="002D26B1"/>
    <w:rsid w:val="002D2873"/>
    <w:rsid w:val="002D2BBE"/>
    <w:rsid w:val="002D3046"/>
    <w:rsid w:val="002D32C6"/>
    <w:rsid w:val="002D37FD"/>
    <w:rsid w:val="002D3932"/>
    <w:rsid w:val="002D39D1"/>
    <w:rsid w:val="002D3D97"/>
    <w:rsid w:val="002D4027"/>
    <w:rsid w:val="002D46E0"/>
    <w:rsid w:val="002D4B58"/>
    <w:rsid w:val="002D50E8"/>
    <w:rsid w:val="002D50FE"/>
    <w:rsid w:val="002D5279"/>
    <w:rsid w:val="002D554E"/>
    <w:rsid w:val="002D5E3B"/>
    <w:rsid w:val="002D610D"/>
    <w:rsid w:val="002D62A0"/>
    <w:rsid w:val="002D663E"/>
    <w:rsid w:val="002D685E"/>
    <w:rsid w:val="002D6FDA"/>
    <w:rsid w:val="002D7469"/>
    <w:rsid w:val="002D7ACF"/>
    <w:rsid w:val="002D7BD1"/>
    <w:rsid w:val="002E047D"/>
    <w:rsid w:val="002E04AF"/>
    <w:rsid w:val="002E05B8"/>
    <w:rsid w:val="002E09A0"/>
    <w:rsid w:val="002E0ABC"/>
    <w:rsid w:val="002E11A4"/>
    <w:rsid w:val="002E1408"/>
    <w:rsid w:val="002E1D93"/>
    <w:rsid w:val="002E2737"/>
    <w:rsid w:val="002E27B9"/>
    <w:rsid w:val="002E2B11"/>
    <w:rsid w:val="002E3AF2"/>
    <w:rsid w:val="002E3B3D"/>
    <w:rsid w:val="002E3F45"/>
    <w:rsid w:val="002E4185"/>
    <w:rsid w:val="002E4B28"/>
    <w:rsid w:val="002E50E3"/>
    <w:rsid w:val="002E5866"/>
    <w:rsid w:val="002E5A0E"/>
    <w:rsid w:val="002E61F6"/>
    <w:rsid w:val="002E724F"/>
    <w:rsid w:val="002E72F3"/>
    <w:rsid w:val="002E73BD"/>
    <w:rsid w:val="002F00BA"/>
    <w:rsid w:val="002F084B"/>
    <w:rsid w:val="002F0D40"/>
    <w:rsid w:val="002F187C"/>
    <w:rsid w:val="002F19E4"/>
    <w:rsid w:val="002F2033"/>
    <w:rsid w:val="002F2BC5"/>
    <w:rsid w:val="002F34AD"/>
    <w:rsid w:val="002F3599"/>
    <w:rsid w:val="002F36D3"/>
    <w:rsid w:val="002F39E3"/>
    <w:rsid w:val="002F4566"/>
    <w:rsid w:val="002F4C00"/>
    <w:rsid w:val="002F5526"/>
    <w:rsid w:val="002F55AA"/>
    <w:rsid w:val="002F58C3"/>
    <w:rsid w:val="002F6368"/>
    <w:rsid w:val="002F64D0"/>
    <w:rsid w:val="002F6F3F"/>
    <w:rsid w:val="002F791E"/>
    <w:rsid w:val="003001B1"/>
    <w:rsid w:val="00300B2C"/>
    <w:rsid w:val="00301444"/>
    <w:rsid w:val="0030150E"/>
    <w:rsid w:val="00301E54"/>
    <w:rsid w:val="00302106"/>
    <w:rsid w:val="003024ED"/>
    <w:rsid w:val="00302D48"/>
    <w:rsid w:val="00302DF7"/>
    <w:rsid w:val="0030319E"/>
    <w:rsid w:val="003039AD"/>
    <w:rsid w:val="00303B21"/>
    <w:rsid w:val="003041A1"/>
    <w:rsid w:val="003042C4"/>
    <w:rsid w:val="0030495D"/>
    <w:rsid w:val="00304971"/>
    <w:rsid w:val="00304AC9"/>
    <w:rsid w:val="003052F2"/>
    <w:rsid w:val="003057CF"/>
    <w:rsid w:val="00305823"/>
    <w:rsid w:val="00305B0B"/>
    <w:rsid w:val="003063C7"/>
    <w:rsid w:val="00307264"/>
    <w:rsid w:val="00307EF9"/>
    <w:rsid w:val="00310566"/>
    <w:rsid w:val="0031078F"/>
    <w:rsid w:val="0031119E"/>
    <w:rsid w:val="00311CED"/>
    <w:rsid w:val="0031280D"/>
    <w:rsid w:val="00312943"/>
    <w:rsid w:val="003132D0"/>
    <w:rsid w:val="003137A0"/>
    <w:rsid w:val="00313989"/>
    <w:rsid w:val="003148A2"/>
    <w:rsid w:val="00314E4F"/>
    <w:rsid w:val="00314F79"/>
    <w:rsid w:val="00315097"/>
    <w:rsid w:val="00315180"/>
    <w:rsid w:val="00315816"/>
    <w:rsid w:val="00315897"/>
    <w:rsid w:val="00315A87"/>
    <w:rsid w:val="003161D4"/>
    <w:rsid w:val="00316C22"/>
    <w:rsid w:val="00316CF8"/>
    <w:rsid w:val="00316DAC"/>
    <w:rsid w:val="003176D9"/>
    <w:rsid w:val="00320367"/>
    <w:rsid w:val="00320652"/>
    <w:rsid w:val="00320AD3"/>
    <w:rsid w:val="00320F25"/>
    <w:rsid w:val="0032137B"/>
    <w:rsid w:val="003213FF"/>
    <w:rsid w:val="003233BE"/>
    <w:rsid w:val="0032358D"/>
    <w:rsid w:val="00323B18"/>
    <w:rsid w:val="00324D6B"/>
    <w:rsid w:val="00325315"/>
    <w:rsid w:val="003257F7"/>
    <w:rsid w:val="00325B81"/>
    <w:rsid w:val="00325B86"/>
    <w:rsid w:val="00325F29"/>
    <w:rsid w:val="00326258"/>
    <w:rsid w:val="003266A5"/>
    <w:rsid w:val="00326C34"/>
    <w:rsid w:val="00326CD9"/>
    <w:rsid w:val="00326E25"/>
    <w:rsid w:val="00327421"/>
    <w:rsid w:val="003278C7"/>
    <w:rsid w:val="003300C3"/>
    <w:rsid w:val="00330168"/>
    <w:rsid w:val="0033068F"/>
    <w:rsid w:val="00330B69"/>
    <w:rsid w:val="003311A1"/>
    <w:rsid w:val="0033151F"/>
    <w:rsid w:val="0033187A"/>
    <w:rsid w:val="00331D21"/>
    <w:rsid w:val="00331EE6"/>
    <w:rsid w:val="00332298"/>
    <w:rsid w:val="003322FA"/>
    <w:rsid w:val="00332544"/>
    <w:rsid w:val="00332810"/>
    <w:rsid w:val="00332C2B"/>
    <w:rsid w:val="00333130"/>
    <w:rsid w:val="00333BB9"/>
    <w:rsid w:val="00333EEB"/>
    <w:rsid w:val="00334220"/>
    <w:rsid w:val="003342F4"/>
    <w:rsid w:val="003347B2"/>
    <w:rsid w:val="003349A4"/>
    <w:rsid w:val="00334BE3"/>
    <w:rsid w:val="003354AE"/>
    <w:rsid w:val="0033562E"/>
    <w:rsid w:val="00335C28"/>
    <w:rsid w:val="003360F2"/>
    <w:rsid w:val="003367DB"/>
    <w:rsid w:val="00336D9C"/>
    <w:rsid w:val="00336F98"/>
    <w:rsid w:val="00337032"/>
    <w:rsid w:val="00337070"/>
    <w:rsid w:val="0033715E"/>
    <w:rsid w:val="003374CD"/>
    <w:rsid w:val="0033762F"/>
    <w:rsid w:val="003376CC"/>
    <w:rsid w:val="00337E80"/>
    <w:rsid w:val="00337EF4"/>
    <w:rsid w:val="00340165"/>
    <w:rsid w:val="003402A9"/>
    <w:rsid w:val="0034064E"/>
    <w:rsid w:val="00340957"/>
    <w:rsid w:val="0034099B"/>
    <w:rsid w:val="00342002"/>
    <w:rsid w:val="003429B7"/>
    <w:rsid w:val="00342C5F"/>
    <w:rsid w:val="00343392"/>
    <w:rsid w:val="00343959"/>
    <w:rsid w:val="00343D0E"/>
    <w:rsid w:val="00343EFD"/>
    <w:rsid w:val="00343F98"/>
    <w:rsid w:val="0034483C"/>
    <w:rsid w:val="00344AFB"/>
    <w:rsid w:val="00344BA3"/>
    <w:rsid w:val="00345C05"/>
    <w:rsid w:val="00345D6D"/>
    <w:rsid w:val="00345D71"/>
    <w:rsid w:val="00345DB3"/>
    <w:rsid w:val="00346996"/>
    <w:rsid w:val="00346A4B"/>
    <w:rsid w:val="00346BE4"/>
    <w:rsid w:val="00346E2E"/>
    <w:rsid w:val="00346F74"/>
    <w:rsid w:val="003471DF"/>
    <w:rsid w:val="00347213"/>
    <w:rsid w:val="003475FE"/>
    <w:rsid w:val="00347783"/>
    <w:rsid w:val="00347984"/>
    <w:rsid w:val="00347A08"/>
    <w:rsid w:val="003505C3"/>
    <w:rsid w:val="0035089F"/>
    <w:rsid w:val="00350965"/>
    <w:rsid w:val="003510FA"/>
    <w:rsid w:val="003514CE"/>
    <w:rsid w:val="00351500"/>
    <w:rsid w:val="00351564"/>
    <w:rsid w:val="003515A3"/>
    <w:rsid w:val="00351877"/>
    <w:rsid w:val="00351EB4"/>
    <w:rsid w:val="00352347"/>
    <w:rsid w:val="0035247F"/>
    <w:rsid w:val="00353916"/>
    <w:rsid w:val="00354098"/>
    <w:rsid w:val="003543F3"/>
    <w:rsid w:val="0035476B"/>
    <w:rsid w:val="00354DEA"/>
    <w:rsid w:val="0035530A"/>
    <w:rsid w:val="00355921"/>
    <w:rsid w:val="00355E09"/>
    <w:rsid w:val="00356519"/>
    <w:rsid w:val="00356588"/>
    <w:rsid w:val="00357170"/>
    <w:rsid w:val="0036062C"/>
    <w:rsid w:val="00360CA3"/>
    <w:rsid w:val="00360EAC"/>
    <w:rsid w:val="00361687"/>
    <w:rsid w:val="00361954"/>
    <w:rsid w:val="00361D5D"/>
    <w:rsid w:val="00361E86"/>
    <w:rsid w:val="00362708"/>
    <w:rsid w:val="003628E3"/>
    <w:rsid w:val="00362CED"/>
    <w:rsid w:val="00362E21"/>
    <w:rsid w:val="00363319"/>
    <w:rsid w:val="003635FB"/>
    <w:rsid w:val="003636E3"/>
    <w:rsid w:val="00363742"/>
    <w:rsid w:val="00363CE6"/>
    <w:rsid w:val="00363E88"/>
    <w:rsid w:val="00364140"/>
    <w:rsid w:val="003646A4"/>
    <w:rsid w:val="003646DC"/>
    <w:rsid w:val="00364D52"/>
    <w:rsid w:val="00364E90"/>
    <w:rsid w:val="00365075"/>
    <w:rsid w:val="003652AC"/>
    <w:rsid w:val="00365680"/>
    <w:rsid w:val="003661EE"/>
    <w:rsid w:val="003662D9"/>
    <w:rsid w:val="00366443"/>
    <w:rsid w:val="00366667"/>
    <w:rsid w:val="003668B1"/>
    <w:rsid w:val="00366ACB"/>
    <w:rsid w:val="00366B20"/>
    <w:rsid w:val="00366ED9"/>
    <w:rsid w:val="0036735E"/>
    <w:rsid w:val="00367639"/>
    <w:rsid w:val="0036764E"/>
    <w:rsid w:val="003703E6"/>
    <w:rsid w:val="0037042C"/>
    <w:rsid w:val="00370598"/>
    <w:rsid w:val="0037095D"/>
    <w:rsid w:val="0037143F"/>
    <w:rsid w:val="0037186E"/>
    <w:rsid w:val="00371C18"/>
    <w:rsid w:val="003728AB"/>
    <w:rsid w:val="00372C6C"/>
    <w:rsid w:val="003731BA"/>
    <w:rsid w:val="00373336"/>
    <w:rsid w:val="003737A1"/>
    <w:rsid w:val="00373976"/>
    <w:rsid w:val="00374844"/>
    <w:rsid w:val="00375153"/>
    <w:rsid w:val="00375704"/>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93B"/>
    <w:rsid w:val="00383AA5"/>
    <w:rsid w:val="00383BB2"/>
    <w:rsid w:val="00383BFA"/>
    <w:rsid w:val="0038435A"/>
    <w:rsid w:val="00384E5A"/>
    <w:rsid w:val="00384ECB"/>
    <w:rsid w:val="00385C97"/>
    <w:rsid w:val="00385E2C"/>
    <w:rsid w:val="003860FE"/>
    <w:rsid w:val="003862BE"/>
    <w:rsid w:val="0038653B"/>
    <w:rsid w:val="00387A4A"/>
    <w:rsid w:val="003907F9"/>
    <w:rsid w:val="00390E77"/>
    <w:rsid w:val="0039178C"/>
    <w:rsid w:val="00391AA3"/>
    <w:rsid w:val="00391E09"/>
    <w:rsid w:val="00391E94"/>
    <w:rsid w:val="00392399"/>
    <w:rsid w:val="00392DEF"/>
    <w:rsid w:val="00393426"/>
    <w:rsid w:val="003934F0"/>
    <w:rsid w:val="00393626"/>
    <w:rsid w:val="00393C97"/>
    <w:rsid w:val="003947AE"/>
    <w:rsid w:val="00394A85"/>
    <w:rsid w:val="003954D5"/>
    <w:rsid w:val="003956D6"/>
    <w:rsid w:val="0039585A"/>
    <w:rsid w:val="00395DA6"/>
    <w:rsid w:val="003963DA"/>
    <w:rsid w:val="00397BA7"/>
    <w:rsid w:val="003A01F0"/>
    <w:rsid w:val="003A022E"/>
    <w:rsid w:val="003A03A8"/>
    <w:rsid w:val="003A0645"/>
    <w:rsid w:val="003A0887"/>
    <w:rsid w:val="003A0FF0"/>
    <w:rsid w:val="003A1280"/>
    <w:rsid w:val="003A1608"/>
    <w:rsid w:val="003A1E7B"/>
    <w:rsid w:val="003A1FBF"/>
    <w:rsid w:val="003A21FB"/>
    <w:rsid w:val="003A2C0A"/>
    <w:rsid w:val="003A2CAD"/>
    <w:rsid w:val="003A2EEC"/>
    <w:rsid w:val="003A3126"/>
    <w:rsid w:val="003A3D23"/>
    <w:rsid w:val="003A3E56"/>
    <w:rsid w:val="003A41E8"/>
    <w:rsid w:val="003A43A5"/>
    <w:rsid w:val="003A449D"/>
    <w:rsid w:val="003A4B0A"/>
    <w:rsid w:val="003A4B3D"/>
    <w:rsid w:val="003A4F5D"/>
    <w:rsid w:val="003A531E"/>
    <w:rsid w:val="003A5782"/>
    <w:rsid w:val="003A5978"/>
    <w:rsid w:val="003A5B7B"/>
    <w:rsid w:val="003A6145"/>
    <w:rsid w:val="003A6719"/>
    <w:rsid w:val="003A6D03"/>
    <w:rsid w:val="003A72FB"/>
    <w:rsid w:val="003A7FCC"/>
    <w:rsid w:val="003B0E82"/>
    <w:rsid w:val="003B0F96"/>
    <w:rsid w:val="003B0FB0"/>
    <w:rsid w:val="003B1261"/>
    <w:rsid w:val="003B15DA"/>
    <w:rsid w:val="003B1969"/>
    <w:rsid w:val="003B1D84"/>
    <w:rsid w:val="003B2972"/>
    <w:rsid w:val="003B2B1D"/>
    <w:rsid w:val="003B333A"/>
    <w:rsid w:val="003B3510"/>
    <w:rsid w:val="003B367A"/>
    <w:rsid w:val="003B3B29"/>
    <w:rsid w:val="003B42F8"/>
    <w:rsid w:val="003B439B"/>
    <w:rsid w:val="003B43F7"/>
    <w:rsid w:val="003B4457"/>
    <w:rsid w:val="003B4BC6"/>
    <w:rsid w:val="003B4DBA"/>
    <w:rsid w:val="003B5159"/>
    <w:rsid w:val="003B55A7"/>
    <w:rsid w:val="003B5687"/>
    <w:rsid w:val="003B580D"/>
    <w:rsid w:val="003B5A14"/>
    <w:rsid w:val="003B5A8B"/>
    <w:rsid w:val="003B7222"/>
    <w:rsid w:val="003B7226"/>
    <w:rsid w:val="003B73FD"/>
    <w:rsid w:val="003B7A2B"/>
    <w:rsid w:val="003B7A66"/>
    <w:rsid w:val="003B7C12"/>
    <w:rsid w:val="003B7F9E"/>
    <w:rsid w:val="003C0287"/>
    <w:rsid w:val="003C0351"/>
    <w:rsid w:val="003C104D"/>
    <w:rsid w:val="003C115C"/>
    <w:rsid w:val="003C1C1F"/>
    <w:rsid w:val="003C1DF9"/>
    <w:rsid w:val="003C1EF2"/>
    <w:rsid w:val="003C2606"/>
    <w:rsid w:val="003C26B5"/>
    <w:rsid w:val="003C2C3C"/>
    <w:rsid w:val="003C2CD8"/>
    <w:rsid w:val="003C319C"/>
    <w:rsid w:val="003C3B98"/>
    <w:rsid w:val="003C3B9A"/>
    <w:rsid w:val="003C3CDD"/>
    <w:rsid w:val="003C4805"/>
    <w:rsid w:val="003C4A77"/>
    <w:rsid w:val="003C4C71"/>
    <w:rsid w:val="003C57FC"/>
    <w:rsid w:val="003C6505"/>
    <w:rsid w:val="003C6BA7"/>
    <w:rsid w:val="003C6C79"/>
    <w:rsid w:val="003C6DEC"/>
    <w:rsid w:val="003C7366"/>
    <w:rsid w:val="003C77B0"/>
    <w:rsid w:val="003C78F0"/>
    <w:rsid w:val="003C7AD0"/>
    <w:rsid w:val="003C7AD3"/>
    <w:rsid w:val="003C7BD4"/>
    <w:rsid w:val="003D08A8"/>
    <w:rsid w:val="003D11C2"/>
    <w:rsid w:val="003D2024"/>
    <w:rsid w:val="003D2900"/>
    <w:rsid w:val="003D2A24"/>
    <w:rsid w:val="003D2A59"/>
    <w:rsid w:val="003D2B20"/>
    <w:rsid w:val="003D3302"/>
    <w:rsid w:val="003D341D"/>
    <w:rsid w:val="003D3637"/>
    <w:rsid w:val="003D3D35"/>
    <w:rsid w:val="003D3F36"/>
    <w:rsid w:val="003D4121"/>
    <w:rsid w:val="003D44C9"/>
    <w:rsid w:val="003D510A"/>
    <w:rsid w:val="003D54B5"/>
    <w:rsid w:val="003D586C"/>
    <w:rsid w:val="003D5D2F"/>
    <w:rsid w:val="003D5F11"/>
    <w:rsid w:val="003D603B"/>
    <w:rsid w:val="003D6443"/>
    <w:rsid w:val="003D6A70"/>
    <w:rsid w:val="003D6D9B"/>
    <w:rsid w:val="003D7530"/>
    <w:rsid w:val="003D77FD"/>
    <w:rsid w:val="003D7D13"/>
    <w:rsid w:val="003E0A5F"/>
    <w:rsid w:val="003E1404"/>
    <w:rsid w:val="003E2397"/>
    <w:rsid w:val="003E24BD"/>
    <w:rsid w:val="003E2681"/>
    <w:rsid w:val="003E2C76"/>
    <w:rsid w:val="003E3042"/>
    <w:rsid w:val="003E3334"/>
    <w:rsid w:val="003E33C0"/>
    <w:rsid w:val="003E3473"/>
    <w:rsid w:val="003E3CE1"/>
    <w:rsid w:val="003E4287"/>
    <w:rsid w:val="003E46D6"/>
    <w:rsid w:val="003E496F"/>
    <w:rsid w:val="003E50FA"/>
    <w:rsid w:val="003E5EFF"/>
    <w:rsid w:val="003E6169"/>
    <w:rsid w:val="003E620C"/>
    <w:rsid w:val="003E63B2"/>
    <w:rsid w:val="003E68CB"/>
    <w:rsid w:val="003E6FED"/>
    <w:rsid w:val="003E7213"/>
    <w:rsid w:val="003E730E"/>
    <w:rsid w:val="003E76DE"/>
    <w:rsid w:val="003E7F2F"/>
    <w:rsid w:val="003F0141"/>
    <w:rsid w:val="003F036C"/>
    <w:rsid w:val="003F0D62"/>
    <w:rsid w:val="003F1BE6"/>
    <w:rsid w:val="003F2754"/>
    <w:rsid w:val="003F28E8"/>
    <w:rsid w:val="003F3275"/>
    <w:rsid w:val="003F3715"/>
    <w:rsid w:val="003F48DE"/>
    <w:rsid w:val="003F4FEB"/>
    <w:rsid w:val="003F5294"/>
    <w:rsid w:val="003F55B2"/>
    <w:rsid w:val="003F58E1"/>
    <w:rsid w:val="003F5A1D"/>
    <w:rsid w:val="003F6645"/>
    <w:rsid w:val="003F6A5E"/>
    <w:rsid w:val="003F6CCF"/>
    <w:rsid w:val="003F7091"/>
    <w:rsid w:val="003F70DD"/>
    <w:rsid w:val="003F7113"/>
    <w:rsid w:val="003F7405"/>
    <w:rsid w:val="003F775E"/>
    <w:rsid w:val="0040062F"/>
    <w:rsid w:val="00400931"/>
    <w:rsid w:val="00401365"/>
    <w:rsid w:val="0040165B"/>
    <w:rsid w:val="00401903"/>
    <w:rsid w:val="00401BA4"/>
    <w:rsid w:val="00401E12"/>
    <w:rsid w:val="00401E86"/>
    <w:rsid w:val="00401E8F"/>
    <w:rsid w:val="00402409"/>
    <w:rsid w:val="004039F0"/>
    <w:rsid w:val="00403D6C"/>
    <w:rsid w:val="00403EEA"/>
    <w:rsid w:val="004040F0"/>
    <w:rsid w:val="00404154"/>
    <w:rsid w:val="00404613"/>
    <w:rsid w:val="00404E79"/>
    <w:rsid w:val="00405139"/>
    <w:rsid w:val="004057F4"/>
    <w:rsid w:val="00405E46"/>
    <w:rsid w:val="004063FE"/>
    <w:rsid w:val="004064F2"/>
    <w:rsid w:val="00410D52"/>
    <w:rsid w:val="004119E5"/>
    <w:rsid w:val="00411E41"/>
    <w:rsid w:val="004125B4"/>
    <w:rsid w:val="00412BA6"/>
    <w:rsid w:val="00412DBE"/>
    <w:rsid w:val="004130D0"/>
    <w:rsid w:val="0041350F"/>
    <w:rsid w:val="0041398F"/>
    <w:rsid w:val="00413A05"/>
    <w:rsid w:val="00413B3A"/>
    <w:rsid w:val="00413C59"/>
    <w:rsid w:val="0041467D"/>
    <w:rsid w:val="00414853"/>
    <w:rsid w:val="004158A0"/>
    <w:rsid w:val="00415A43"/>
    <w:rsid w:val="00415C75"/>
    <w:rsid w:val="004165AD"/>
    <w:rsid w:val="004165CA"/>
    <w:rsid w:val="00416614"/>
    <w:rsid w:val="00416B6A"/>
    <w:rsid w:val="00416CEB"/>
    <w:rsid w:val="00416F15"/>
    <w:rsid w:val="00417669"/>
    <w:rsid w:val="0041771D"/>
    <w:rsid w:val="00417879"/>
    <w:rsid w:val="004178F2"/>
    <w:rsid w:val="00417A6F"/>
    <w:rsid w:val="00417BE0"/>
    <w:rsid w:val="00417D0C"/>
    <w:rsid w:val="00420491"/>
    <w:rsid w:val="00420628"/>
    <w:rsid w:val="004206B9"/>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804"/>
    <w:rsid w:val="0042491E"/>
    <w:rsid w:val="00424A56"/>
    <w:rsid w:val="00424F75"/>
    <w:rsid w:val="004256FC"/>
    <w:rsid w:val="00426C5D"/>
    <w:rsid w:val="00426FAF"/>
    <w:rsid w:val="00427154"/>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E00"/>
    <w:rsid w:val="00432187"/>
    <w:rsid w:val="00432967"/>
    <w:rsid w:val="00432C7B"/>
    <w:rsid w:val="00433EFA"/>
    <w:rsid w:val="004343DA"/>
    <w:rsid w:val="00434567"/>
    <w:rsid w:val="00434784"/>
    <w:rsid w:val="00434878"/>
    <w:rsid w:val="00434A16"/>
    <w:rsid w:val="004350F8"/>
    <w:rsid w:val="0043515F"/>
    <w:rsid w:val="004354CE"/>
    <w:rsid w:val="00435650"/>
    <w:rsid w:val="0043634E"/>
    <w:rsid w:val="0043676F"/>
    <w:rsid w:val="00437117"/>
    <w:rsid w:val="00437260"/>
    <w:rsid w:val="004378CD"/>
    <w:rsid w:val="0044070B"/>
    <w:rsid w:val="004413C6"/>
    <w:rsid w:val="00441B90"/>
    <w:rsid w:val="0044213A"/>
    <w:rsid w:val="00442207"/>
    <w:rsid w:val="00442801"/>
    <w:rsid w:val="0044292C"/>
    <w:rsid w:val="00442CD8"/>
    <w:rsid w:val="00442E9E"/>
    <w:rsid w:val="0044308E"/>
    <w:rsid w:val="004435E3"/>
    <w:rsid w:val="004439F7"/>
    <w:rsid w:val="00443B2D"/>
    <w:rsid w:val="00443FBE"/>
    <w:rsid w:val="00444186"/>
    <w:rsid w:val="0044433C"/>
    <w:rsid w:val="0044483E"/>
    <w:rsid w:val="0044488F"/>
    <w:rsid w:val="00444F72"/>
    <w:rsid w:val="0044503F"/>
    <w:rsid w:val="0044546F"/>
    <w:rsid w:val="004456D7"/>
    <w:rsid w:val="004458C9"/>
    <w:rsid w:val="00445AC2"/>
    <w:rsid w:val="0044655F"/>
    <w:rsid w:val="00446840"/>
    <w:rsid w:val="00446A13"/>
    <w:rsid w:val="00446B03"/>
    <w:rsid w:val="00446C81"/>
    <w:rsid w:val="00446F57"/>
    <w:rsid w:val="00447103"/>
    <w:rsid w:val="004477FC"/>
    <w:rsid w:val="004479B8"/>
    <w:rsid w:val="00447DDE"/>
    <w:rsid w:val="004502B5"/>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9AD"/>
    <w:rsid w:val="00455FD5"/>
    <w:rsid w:val="00456588"/>
    <w:rsid w:val="00456B62"/>
    <w:rsid w:val="00456B97"/>
    <w:rsid w:val="00456F39"/>
    <w:rsid w:val="0045723E"/>
    <w:rsid w:val="00457E7C"/>
    <w:rsid w:val="00460081"/>
    <w:rsid w:val="0046065F"/>
    <w:rsid w:val="0046081D"/>
    <w:rsid w:val="0046095C"/>
    <w:rsid w:val="00460B37"/>
    <w:rsid w:val="00460D50"/>
    <w:rsid w:val="004611FC"/>
    <w:rsid w:val="004613A9"/>
    <w:rsid w:val="004613F9"/>
    <w:rsid w:val="004614DA"/>
    <w:rsid w:val="00461AD9"/>
    <w:rsid w:val="00461FBF"/>
    <w:rsid w:val="00462660"/>
    <w:rsid w:val="0046271E"/>
    <w:rsid w:val="004629D4"/>
    <w:rsid w:val="00464432"/>
    <w:rsid w:val="004651FB"/>
    <w:rsid w:val="004656D9"/>
    <w:rsid w:val="00465850"/>
    <w:rsid w:val="0046598A"/>
    <w:rsid w:val="0046610A"/>
    <w:rsid w:val="004669B4"/>
    <w:rsid w:val="00466A3D"/>
    <w:rsid w:val="00466FFA"/>
    <w:rsid w:val="004672C7"/>
    <w:rsid w:val="004673B1"/>
    <w:rsid w:val="00467B5E"/>
    <w:rsid w:val="00467C00"/>
    <w:rsid w:val="00467E2A"/>
    <w:rsid w:val="004700AF"/>
    <w:rsid w:val="00470BA6"/>
    <w:rsid w:val="00470D67"/>
    <w:rsid w:val="004710CF"/>
    <w:rsid w:val="004712C6"/>
    <w:rsid w:val="0047168E"/>
    <w:rsid w:val="00471795"/>
    <w:rsid w:val="004718A5"/>
    <w:rsid w:val="0047199C"/>
    <w:rsid w:val="00471C01"/>
    <w:rsid w:val="00472103"/>
    <w:rsid w:val="004728B6"/>
    <w:rsid w:val="00472B3B"/>
    <w:rsid w:val="00472C16"/>
    <w:rsid w:val="00472DAA"/>
    <w:rsid w:val="00472FBD"/>
    <w:rsid w:val="004734BD"/>
    <w:rsid w:val="0047392F"/>
    <w:rsid w:val="00473ED2"/>
    <w:rsid w:val="004740C3"/>
    <w:rsid w:val="00474FFE"/>
    <w:rsid w:val="00475658"/>
    <w:rsid w:val="004756A8"/>
    <w:rsid w:val="004756E2"/>
    <w:rsid w:val="00475D1D"/>
    <w:rsid w:val="00475DEC"/>
    <w:rsid w:val="0047644A"/>
    <w:rsid w:val="00476A5D"/>
    <w:rsid w:val="00477236"/>
    <w:rsid w:val="00477DA0"/>
    <w:rsid w:val="00480298"/>
    <w:rsid w:val="004806A7"/>
    <w:rsid w:val="00480782"/>
    <w:rsid w:val="00480D55"/>
    <w:rsid w:val="00480D6A"/>
    <w:rsid w:val="00481880"/>
    <w:rsid w:val="00481DCD"/>
    <w:rsid w:val="00482885"/>
    <w:rsid w:val="00482CA9"/>
    <w:rsid w:val="0048306D"/>
    <w:rsid w:val="004830BE"/>
    <w:rsid w:val="0048317C"/>
    <w:rsid w:val="00483199"/>
    <w:rsid w:val="00483229"/>
    <w:rsid w:val="00483E0D"/>
    <w:rsid w:val="004841E3"/>
    <w:rsid w:val="004844DA"/>
    <w:rsid w:val="0048460E"/>
    <w:rsid w:val="00484664"/>
    <w:rsid w:val="00484D0D"/>
    <w:rsid w:val="00484DFD"/>
    <w:rsid w:val="00485637"/>
    <w:rsid w:val="00485765"/>
    <w:rsid w:val="004862E3"/>
    <w:rsid w:val="00486431"/>
    <w:rsid w:val="00486613"/>
    <w:rsid w:val="00486708"/>
    <w:rsid w:val="004870B8"/>
    <w:rsid w:val="00487197"/>
    <w:rsid w:val="00487382"/>
    <w:rsid w:val="0048783D"/>
    <w:rsid w:val="00490100"/>
    <w:rsid w:val="00490367"/>
    <w:rsid w:val="00490E0A"/>
    <w:rsid w:val="004911D6"/>
    <w:rsid w:val="004911D9"/>
    <w:rsid w:val="004912C0"/>
    <w:rsid w:val="00491D1A"/>
    <w:rsid w:val="0049232B"/>
    <w:rsid w:val="0049246E"/>
    <w:rsid w:val="00492625"/>
    <w:rsid w:val="0049264F"/>
    <w:rsid w:val="00492CCD"/>
    <w:rsid w:val="00493135"/>
    <w:rsid w:val="00493641"/>
    <w:rsid w:val="00493FC0"/>
    <w:rsid w:val="00493FD4"/>
    <w:rsid w:val="00494323"/>
    <w:rsid w:val="0049499E"/>
    <w:rsid w:val="00495129"/>
    <w:rsid w:val="00496B45"/>
    <w:rsid w:val="00496F7F"/>
    <w:rsid w:val="004970C6"/>
    <w:rsid w:val="00497A5F"/>
    <w:rsid w:val="004A047F"/>
    <w:rsid w:val="004A0A59"/>
    <w:rsid w:val="004A0B53"/>
    <w:rsid w:val="004A0CE9"/>
    <w:rsid w:val="004A0D44"/>
    <w:rsid w:val="004A0DB8"/>
    <w:rsid w:val="004A14E6"/>
    <w:rsid w:val="004A1716"/>
    <w:rsid w:val="004A1731"/>
    <w:rsid w:val="004A1D0B"/>
    <w:rsid w:val="004A2308"/>
    <w:rsid w:val="004A313C"/>
    <w:rsid w:val="004A399A"/>
    <w:rsid w:val="004A3D6F"/>
    <w:rsid w:val="004A411A"/>
    <w:rsid w:val="004A498B"/>
    <w:rsid w:val="004A4FD6"/>
    <w:rsid w:val="004A51C2"/>
    <w:rsid w:val="004A5560"/>
    <w:rsid w:val="004A5981"/>
    <w:rsid w:val="004A5C9E"/>
    <w:rsid w:val="004A623C"/>
    <w:rsid w:val="004A6D34"/>
    <w:rsid w:val="004A6D8D"/>
    <w:rsid w:val="004A732D"/>
    <w:rsid w:val="004A7654"/>
    <w:rsid w:val="004B0169"/>
    <w:rsid w:val="004B0498"/>
    <w:rsid w:val="004B086D"/>
    <w:rsid w:val="004B086E"/>
    <w:rsid w:val="004B0A3F"/>
    <w:rsid w:val="004B0ADC"/>
    <w:rsid w:val="004B0BDC"/>
    <w:rsid w:val="004B1403"/>
    <w:rsid w:val="004B158B"/>
    <w:rsid w:val="004B20A1"/>
    <w:rsid w:val="004B314C"/>
    <w:rsid w:val="004B34C0"/>
    <w:rsid w:val="004B3A78"/>
    <w:rsid w:val="004B41D8"/>
    <w:rsid w:val="004B4328"/>
    <w:rsid w:val="004B444D"/>
    <w:rsid w:val="004B4FF4"/>
    <w:rsid w:val="004B503F"/>
    <w:rsid w:val="004B573B"/>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E97"/>
    <w:rsid w:val="004C2028"/>
    <w:rsid w:val="004C2219"/>
    <w:rsid w:val="004C25C3"/>
    <w:rsid w:val="004C2776"/>
    <w:rsid w:val="004C2CD5"/>
    <w:rsid w:val="004C2F33"/>
    <w:rsid w:val="004C3079"/>
    <w:rsid w:val="004C330F"/>
    <w:rsid w:val="004C380A"/>
    <w:rsid w:val="004C3822"/>
    <w:rsid w:val="004C3CDE"/>
    <w:rsid w:val="004C3FB7"/>
    <w:rsid w:val="004C46DE"/>
    <w:rsid w:val="004C4B21"/>
    <w:rsid w:val="004C5104"/>
    <w:rsid w:val="004C5A2C"/>
    <w:rsid w:val="004C62DC"/>
    <w:rsid w:val="004C67DF"/>
    <w:rsid w:val="004C692E"/>
    <w:rsid w:val="004C695E"/>
    <w:rsid w:val="004C73B9"/>
    <w:rsid w:val="004D06CF"/>
    <w:rsid w:val="004D0BAE"/>
    <w:rsid w:val="004D0CA5"/>
    <w:rsid w:val="004D102E"/>
    <w:rsid w:val="004D10C5"/>
    <w:rsid w:val="004D144F"/>
    <w:rsid w:val="004D15D2"/>
    <w:rsid w:val="004D2082"/>
    <w:rsid w:val="004D240E"/>
    <w:rsid w:val="004D2639"/>
    <w:rsid w:val="004D2B76"/>
    <w:rsid w:val="004D30D2"/>
    <w:rsid w:val="004D30E5"/>
    <w:rsid w:val="004D38B0"/>
    <w:rsid w:val="004D3B39"/>
    <w:rsid w:val="004D3D34"/>
    <w:rsid w:val="004D3E3A"/>
    <w:rsid w:val="004D423C"/>
    <w:rsid w:val="004D4CB9"/>
    <w:rsid w:val="004D4F33"/>
    <w:rsid w:val="004D5A62"/>
    <w:rsid w:val="004D6496"/>
    <w:rsid w:val="004D66CA"/>
    <w:rsid w:val="004D6727"/>
    <w:rsid w:val="004D6F73"/>
    <w:rsid w:val="004D7984"/>
    <w:rsid w:val="004E0B6B"/>
    <w:rsid w:val="004E0CC0"/>
    <w:rsid w:val="004E1255"/>
    <w:rsid w:val="004E12C5"/>
    <w:rsid w:val="004E1F0B"/>
    <w:rsid w:val="004E2123"/>
    <w:rsid w:val="004E27F1"/>
    <w:rsid w:val="004E2FDA"/>
    <w:rsid w:val="004E3066"/>
    <w:rsid w:val="004E37D0"/>
    <w:rsid w:val="004E3885"/>
    <w:rsid w:val="004E3898"/>
    <w:rsid w:val="004E3A14"/>
    <w:rsid w:val="004E3CB7"/>
    <w:rsid w:val="004E3DC2"/>
    <w:rsid w:val="004E3F9B"/>
    <w:rsid w:val="004E4143"/>
    <w:rsid w:val="004E4AAA"/>
    <w:rsid w:val="004E4C53"/>
    <w:rsid w:val="004E4D40"/>
    <w:rsid w:val="004E5243"/>
    <w:rsid w:val="004E52AA"/>
    <w:rsid w:val="004E547E"/>
    <w:rsid w:val="004E55CF"/>
    <w:rsid w:val="004E5F57"/>
    <w:rsid w:val="004E638F"/>
    <w:rsid w:val="004E63C3"/>
    <w:rsid w:val="004E63F2"/>
    <w:rsid w:val="004E67C4"/>
    <w:rsid w:val="004E6B1F"/>
    <w:rsid w:val="004E7127"/>
    <w:rsid w:val="004E7636"/>
    <w:rsid w:val="004E7BF7"/>
    <w:rsid w:val="004F09A0"/>
    <w:rsid w:val="004F0CDD"/>
    <w:rsid w:val="004F15AB"/>
    <w:rsid w:val="004F1674"/>
    <w:rsid w:val="004F1C78"/>
    <w:rsid w:val="004F26FD"/>
    <w:rsid w:val="004F28EA"/>
    <w:rsid w:val="004F3B0D"/>
    <w:rsid w:val="004F4045"/>
    <w:rsid w:val="004F413F"/>
    <w:rsid w:val="004F4761"/>
    <w:rsid w:val="004F4C23"/>
    <w:rsid w:val="004F4D68"/>
    <w:rsid w:val="004F4EBE"/>
    <w:rsid w:val="004F5292"/>
    <w:rsid w:val="004F55D4"/>
    <w:rsid w:val="004F598C"/>
    <w:rsid w:val="004F5DA8"/>
    <w:rsid w:val="004F6F9C"/>
    <w:rsid w:val="004F72AF"/>
    <w:rsid w:val="004F750B"/>
    <w:rsid w:val="004F7B63"/>
    <w:rsid w:val="004F7B85"/>
    <w:rsid w:val="004F7C3F"/>
    <w:rsid w:val="0050009A"/>
    <w:rsid w:val="00500243"/>
    <w:rsid w:val="00500342"/>
    <w:rsid w:val="0050039A"/>
    <w:rsid w:val="00500463"/>
    <w:rsid w:val="0050060E"/>
    <w:rsid w:val="005006C5"/>
    <w:rsid w:val="00500C56"/>
    <w:rsid w:val="00500DA7"/>
    <w:rsid w:val="00500E50"/>
    <w:rsid w:val="0050117D"/>
    <w:rsid w:val="00501851"/>
    <w:rsid w:val="00501861"/>
    <w:rsid w:val="00501A8A"/>
    <w:rsid w:val="00501AAD"/>
    <w:rsid w:val="0050232B"/>
    <w:rsid w:val="005027D1"/>
    <w:rsid w:val="005027FB"/>
    <w:rsid w:val="00502956"/>
    <w:rsid w:val="00502C11"/>
    <w:rsid w:val="00502F09"/>
    <w:rsid w:val="00502F95"/>
    <w:rsid w:val="005031C6"/>
    <w:rsid w:val="0050360E"/>
    <w:rsid w:val="00503984"/>
    <w:rsid w:val="005039A2"/>
    <w:rsid w:val="005041D1"/>
    <w:rsid w:val="005046BD"/>
    <w:rsid w:val="00504A8E"/>
    <w:rsid w:val="00504F95"/>
    <w:rsid w:val="0050556E"/>
    <w:rsid w:val="005059EC"/>
    <w:rsid w:val="005059F5"/>
    <w:rsid w:val="00505D9A"/>
    <w:rsid w:val="005060AA"/>
    <w:rsid w:val="00506105"/>
    <w:rsid w:val="00506793"/>
    <w:rsid w:val="00506F93"/>
    <w:rsid w:val="005070BB"/>
    <w:rsid w:val="00507253"/>
    <w:rsid w:val="005073D9"/>
    <w:rsid w:val="00507765"/>
    <w:rsid w:val="00507A9E"/>
    <w:rsid w:val="00507BE3"/>
    <w:rsid w:val="00507DE2"/>
    <w:rsid w:val="005103D4"/>
    <w:rsid w:val="00510C0F"/>
    <w:rsid w:val="00510D55"/>
    <w:rsid w:val="00510DAD"/>
    <w:rsid w:val="00510E88"/>
    <w:rsid w:val="0051109B"/>
    <w:rsid w:val="0051126D"/>
    <w:rsid w:val="005112FF"/>
    <w:rsid w:val="00511687"/>
    <w:rsid w:val="005118C1"/>
    <w:rsid w:val="00512319"/>
    <w:rsid w:val="00512D86"/>
    <w:rsid w:val="005130EB"/>
    <w:rsid w:val="005132BE"/>
    <w:rsid w:val="00513556"/>
    <w:rsid w:val="005138AA"/>
    <w:rsid w:val="005141F3"/>
    <w:rsid w:val="00514D05"/>
    <w:rsid w:val="005153BD"/>
    <w:rsid w:val="005154C6"/>
    <w:rsid w:val="005157C5"/>
    <w:rsid w:val="00515806"/>
    <w:rsid w:val="00515CF7"/>
    <w:rsid w:val="00515F9E"/>
    <w:rsid w:val="005164DD"/>
    <w:rsid w:val="00516610"/>
    <w:rsid w:val="00516987"/>
    <w:rsid w:val="005171A8"/>
    <w:rsid w:val="00517732"/>
    <w:rsid w:val="00517969"/>
    <w:rsid w:val="00517A4D"/>
    <w:rsid w:val="005205E1"/>
    <w:rsid w:val="00520E18"/>
    <w:rsid w:val="00521250"/>
    <w:rsid w:val="0052141D"/>
    <w:rsid w:val="005214E0"/>
    <w:rsid w:val="005219BD"/>
    <w:rsid w:val="00521AE4"/>
    <w:rsid w:val="00521B37"/>
    <w:rsid w:val="00521B8A"/>
    <w:rsid w:val="00521C65"/>
    <w:rsid w:val="00521DDD"/>
    <w:rsid w:val="00522305"/>
    <w:rsid w:val="0052262D"/>
    <w:rsid w:val="00522A27"/>
    <w:rsid w:val="00522C4C"/>
    <w:rsid w:val="00523178"/>
    <w:rsid w:val="005237FD"/>
    <w:rsid w:val="00523A2C"/>
    <w:rsid w:val="00523A5B"/>
    <w:rsid w:val="00523C0F"/>
    <w:rsid w:val="00524348"/>
    <w:rsid w:val="005247B3"/>
    <w:rsid w:val="00524EE5"/>
    <w:rsid w:val="00524FFF"/>
    <w:rsid w:val="00525375"/>
    <w:rsid w:val="00525CB5"/>
    <w:rsid w:val="00525D93"/>
    <w:rsid w:val="005269ED"/>
    <w:rsid w:val="00527103"/>
    <w:rsid w:val="0052721F"/>
    <w:rsid w:val="005273BC"/>
    <w:rsid w:val="0052773C"/>
    <w:rsid w:val="00527F46"/>
    <w:rsid w:val="0053082D"/>
    <w:rsid w:val="00530B58"/>
    <w:rsid w:val="00530C5E"/>
    <w:rsid w:val="00531049"/>
    <w:rsid w:val="0053126F"/>
    <w:rsid w:val="005312C4"/>
    <w:rsid w:val="00531561"/>
    <w:rsid w:val="00531969"/>
    <w:rsid w:val="00531B2C"/>
    <w:rsid w:val="005325B9"/>
    <w:rsid w:val="0053392D"/>
    <w:rsid w:val="00534546"/>
    <w:rsid w:val="0053456D"/>
    <w:rsid w:val="00534D0A"/>
    <w:rsid w:val="0053500E"/>
    <w:rsid w:val="00535764"/>
    <w:rsid w:val="00535CD7"/>
    <w:rsid w:val="00535CFB"/>
    <w:rsid w:val="00535D0A"/>
    <w:rsid w:val="00535F96"/>
    <w:rsid w:val="005371CF"/>
    <w:rsid w:val="005379E5"/>
    <w:rsid w:val="0054028C"/>
    <w:rsid w:val="00540382"/>
    <w:rsid w:val="00540816"/>
    <w:rsid w:val="005411A0"/>
    <w:rsid w:val="00541B44"/>
    <w:rsid w:val="00541BA1"/>
    <w:rsid w:val="00541BCC"/>
    <w:rsid w:val="00541E04"/>
    <w:rsid w:val="005423BA"/>
    <w:rsid w:val="00542A7C"/>
    <w:rsid w:val="0054382E"/>
    <w:rsid w:val="00543AEE"/>
    <w:rsid w:val="00543CB3"/>
    <w:rsid w:val="0054417A"/>
    <w:rsid w:val="0054462D"/>
    <w:rsid w:val="00544D62"/>
    <w:rsid w:val="00544ED1"/>
    <w:rsid w:val="005450AB"/>
    <w:rsid w:val="005450FF"/>
    <w:rsid w:val="00545232"/>
    <w:rsid w:val="005453A9"/>
    <w:rsid w:val="00546225"/>
    <w:rsid w:val="0054676E"/>
    <w:rsid w:val="00546864"/>
    <w:rsid w:val="00546A06"/>
    <w:rsid w:val="005479D3"/>
    <w:rsid w:val="00547CFF"/>
    <w:rsid w:val="00547DC8"/>
    <w:rsid w:val="00550072"/>
    <w:rsid w:val="005508AE"/>
    <w:rsid w:val="005509A2"/>
    <w:rsid w:val="0055107C"/>
    <w:rsid w:val="00551BDC"/>
    <w:rsid w:val="00551D33"/>
    <w:rsid w:val="00551D67"/>
    <w:rsid w:val="0055206F"/>
    <w:rsid w:val="005529CF"/>
    <w:rsid w:val="0055376E"/>
    <w:rsid w:val="005541A1"/>
    <w:rsid w:val="00554D49"/>
    <w:rsid w:val="005552B6"/>
    <w:rsid w:val="0055593C"/>
    <w:rsid w:val="00555BCA"/>
    <w:rsid w:val="00556667"/>
    <w:rsid w:val="0055690B"/>
    <w:rsid w:val="00556954"/>
    <w:rsid w:val="00556FD1"/>
    <w:rsid w:val="00557935"/>
    <w:rsid w:val="00560964"/>
    <w:rsid w:val="00560A62"/>
    <w:rsid w:val="00560F6A"/>
    <w:rsid w:val="00561244"/>
    <w:rsid w:val="00562141"/>
    <w:rsid w:val="00562171"/>
    <w:rsid w:val="00562C7A"/>
    <w:rsid w:val="00562F54"/>
    <w:rsid w:val="00562F99"/>
    <w:rsid w:val="00563ADE"/>
    <w:rsid w:val="00563C5A"/>
    <w:rsid w:val="00563E38"/>
    <w:rsid w:val="00564234"/>
    <w:rsid w:val="00565DB3"/>
    <w:rsid w:val="00565E6E"/>
    <w:rsid w:val="005661E5"/>
    <w:rsid w:val="00566672"/>
    <w:rsid w:val="00566E6C"/>
    <w:rsid w:val="00566EA6"/>
    <w:rsid w:val="00566FE8"/>
    <w:rsid w:val="00567094"/>
    <w:rsid w:val="005672D6"/>
    <w:rsid w:val="00567324"/>
    <w:rsid w:val="00567426"/>
    <w:rsid w:val="005677E3"/>
    <w:rsid w:val="00567C36"/>
    <w:rsid w:val="00567CD1"/>
    <w:rsid w:val="00567E5D"/>
    <w:rsid w:val="00570866"/>
    <w:rsid w:val="00570A1D"/>
    <w:rsid w:val="00570AD5"/>
    <w:rsid w:val="00570EDD"/>
    <w:rsid w:val="00570F75"/>
    <w:rsid w:val="0057103B"/>
    <w:rsid w:val="005713BD"/>
    <w:rsid w:val="00572292"/>
    <w:rsid w:val="00572936"/>
    <w:rsid w:val="005736E2"/>
    <w:rsid w:val="00573B32"/>
    <w:rsid w:val="00573C30"/>
    <w:rsid w:val="00573CC7"/>
    <w:rsid w:val="0057402F"/>
    <w:rsid w:val="00574A7B"/>
    <w:rsid w:val="00574F4A"/>
    <w:rsid w:val="005755D0"/>
    <w:rsid w:val="0057584D"/>
    <w:rsid w:val="005768B4"/>
    <w:rsid w:val="00576C4F"/>
    <w:rsid w:val="0057717B"/>
    <w:rsid w:val="0057781B"/>
    <w:rsid w:val="00577828"/>
    <w:rsid w:val="00580F99"/>
    <w:rsid w:val="00581050"/>
    <w:rsid w:val="005812F5"/>
    <w:rsid w:val="00581826"/>
    <w:rsid w:val="005820F0"/>
    <w:rsid w:val="005824D6"/>
    <w:rsid w:val="00583783"/>
    <w:rsid w:val="005840AE"/>
    <w:rsid w:val="005840B1"/>
    <w:rsid w:val="005842FB"/>
    <w:rsid w:val="005844EE"/>
    <w:rsid w:val="005846A8"/>
    <w:rsid w:val="005846E1"/>
    <w:rsid w:val="005849FD"/>
    <w:rsid w:val="00584D15"/>
    <w:rsid w:val="00584DAC"/>
    <w:rsid w:val="00584F70"/>
    <w:rsid w:val="00585416"/>
    <w:rsid w:val="005854F2"/>
    <w:rsid w:val="0058598F"/>
    <w:rsid w:val="00585B32"/>
    <w:rsid w:val="00585E40"/>
    <w:rsid w:val="00585E95"/>
    <w:rsid w:val="00585FA4"/>
    <w:rsid w:val="00586174"/>
    <w:rsid w:val="005868BA"/>
    <w:rsid w:val="00586969"/>
    <w:rsid w:val="005869AB"/>
    <w:rsid w:val="00586E23"/>
    <w:rsid w:val="00587A2F"/>
    <w:rsid w:val="0059019B"/>
    <w:rsid w:val="0059085C"/>
    <w:rsid w:val="00590A2B"/>
    <w:rsid w:val="005914E5"/>
    <w:rsid w:val="00591532"/>
    <w:rsid w:val="005915EF"/>
    <w:rsid w:val="0059192B"/>
    <w:rsid w:val="00591A47"/>
    <w:rsid w:val="00591AA7"/>
    <w:rsid w:val="00591B37"/>
    <w:rsid w:val="00592050"/>
    <w:rsid w:val="00592119"/>
    <w:rsid w:val="005924FB"/>
    <w:rsid w:val="00592B84"/>
    <w:rsid w:val="00592ECC"/>
    <w:rsid w:val="00592F35"/>
    <w:rsid w:val="00593026"/>
    <w:rsid w:val="00593F7F"/>
    <w:rsid w:val="0059406A"/>
    <w:rsid w:val="00594AE5"/>
    <w:rsid w:val="00594C1C"/>
    <w:rsid w:val="00594D98"/>
    <w:rsid w:val="005954C6"/>
    <w:rsid w:val="00595AD4"/>
    <w:rsid w:val="00595DDE"/>
    <w:rsid w:val="00595E00"/>
    <w:rsid w:val="005964A0"/>
    <w:rsid w:val="0059654F"/>
    <w:rsid w:val="0059668B"/>
    <w:rsid w:val="00596C0F"/>
    <w:rsid w:val="00596D66"/>
    <w:rsid w:val="00597538"/>
    <w:rsid w:val="005976D0"/>
    <w:rsid w:val="00597E06"/>
    <w:rsid w:val="00597E84"/>
    <w:rsid w:val="005A01A4"/>
    <w:rsid w:val="005A036B"/>
    <w:rsid w:val="005A04A4"/>
    <w:rsid w:val="005A1198"/>
    <w:rsid w:val="005A14D6"/>
    <w:rsid w:val="005A22CD"/>
    <w:rsid w:val="005A28A7"/>
    <w:rsid w:val="005A2D5E"/>
    <w:rsid w:val="005A36AB"/>
    <w:rsid w:val="005A3701"/>
    <w:rsid w:val="005A388D"/>
    <w:rsid w:val="005A3E0F"/>
    <w:rsid w:val="005A4148"/>
    <w:rsid w:val="005A4987"/>
    <w:rsid w:val="005A4A03"/>
    <w:rsid w:val="005A4B2A"/>
    <w:rsid w:val="005A4C0F"/>
    <w:rsid w:val="005A4C4F"/>
    <w:rsid w:val="005A4DE2"/>
    <w:rsid w:val="005A520C"/>
    <w:rsid w:val="005A5357"/>
    <w:rsid w:val="005A56DC"/>
    <w:rsid w:val="005A5F7F"/>
    <w:rsid w:val="005A632D"/>
    <w:rsid w:val="005A68E2"/>
    <w:rsid w:val="005A6969"/>
    <w:rsid w:val="005A6B00"/>
    <w:rsid w:val="005A6B69"/>
    <w:rsid w:val="005A7343"/>
    <w:rsid w:val="005A7901"/>
    <w:rsid w:val="005A7966"/>
    <w:rsid w:val="005B0285"/>
    <w:rsid w:val="005B0975"/>
    <w:rsid w:val="005B0A6E"/>
    <w:rsid w:val="005B0B6D"/>
    <w:rsid w:val="005B0C58"/>
    <w:rsid w:val="005B0E7B"/>
    <w:rsid w:val="005B14B5"/>
    <w:rsid w:val="005B1832"/>
    <w:rsid w:val="005B1A06"/>
    <w:rsid w:val="005B240F"/>
    <w:rsid w:val="005B26DF"/>
    <w:rsid w:val="005B2D6D"/>
    <w:rsid w:val="005B31EC"/>
    <w:rsid w:val="005B3BF5"/>
    <w:rsid w:val="005B413B"/>
    <w:rsid w:val="005B419E"/>
    <w:rsid w:val="005B4488"/>
    <w:rsid w:val="005B45A8"/>
    <w:rsid w:val="005B6495"/>
    <w:rsid w:val="005B6995"/>
    <w:rsid w:val="005B70F8"/>
    <w:rsid w:val="005B71D1"/>
    <w:rsid w:val="005B72E4"/>
    <w:rsid w:val="005B73CE"/>
    <w:rsid w:val="005B75AD"/>
    <w:rsid w:val="005C01CA"/>
    <w:rsid w:val="005C05CC"/>
    <w:rsid w:val="005C0C59"/>
    <w:rsid w:val="005C0D3E"/>
    <w:rsid w:val="005C29B1"/>
    <w:rsid w:val="005C351C"/>
    <w:rsid w:val="005C3522"/>
    <w:rsid w:val="005C3AE8"/>
    <w:rsid w:val="005C4103"/>
    <w:rsid w:val="005C4A7E"/>
    <w:rsid w:val="005C5CC9"/>
    <w:rsid w:val="005C5F73"/>
    <w:rsid w:val="005C62E4"/>
    <w:rsid w:val="005C652D"/>
    <w:rsid w:val="005C6AA2"/>
    <w:rsid w:val="005C6E5C"/>
    <w:rsid w:val="005C7D5F"/>
    <w:rsid w:val="005D0165"/>
    <w:rsid w:val="005D072D"/>
    <w:rsid w:val="005D089C"/>
    <w:rsid w:val="005D09D9"/>
    <w:rsid w:val="005D134B"/>
    <w:rsid w:val="005D1827"/>
    <w:rsid w:val="005D1F31"/>
    <w:rsid w:val="005D24B5"/>
    <w:rsid w:val="005D2646"/>
    <w:rsid w:val="005D399E"/>
    <w:rsid w:val="005D3AB3"/>
    <w:rsid w:val="005D3C30"/>
    <w:rsid w:val="005D465B"/>
    <w:rsid w:val="005D49CE"/>
    <w:rsid w:val="005D4A46"/>
    <w:rsid w:val="005D4BC6"/>
    <w:rsid w:val="005D5030"/>
    <w:rsid w:val="005D58B7"/>
    <w:rsid w:val="005D5BEE"/>
    <w:rsid w:val="005D5D6E"/>
    <w:rsid w:val="005D5EF2"/>
    <w:rsid w:val="005D7725"/>
    <w:rsid w:val="005D7869"/>
    <w:rsid w:val="005D7C70"/>
    <w:rsid w:val="005D7FA1"/>
    <w:rsid w:val="005E01FB"/>
    <w:rsid w:val="005E04EA"/>
    <w:rsid w:val="005E09E6"/>
    <w:rsid w:val="005E0CAA"/>
    <w:rsid w:val="005E1135"/>
    <w:rsid w:val="005E1619"/>
    <w:rsid w:val="005E17B1"/>
    <w:rsid w:val="005E1930"/>
    <w:rsid w:val="005E20ED"/>
    <w:rsid w:val="005E2106"/>
    <w:rsid w:val="005E2518"/>
    <w:rsid w:val="005E256F"/>
    <w:rsid w:val="005E2826"/>
    <w:rsid w:val="005E2B87"/>
    <w:rsid w:val="005E305F"/>
    <w:rsid w:val="005E3ED4"/>
    <w:rsid w:val="005E43BE"/>
    <w:rsid w:val="005E45A7"/>
    <w:rsid w:val="005E4731"/>
    <w:rsid w:val="005E49B1"/>
    <w:rsid w:val="005E4EFD"/>
    <w:rsid w:val="005E4F5E"/>
    <w:rsid w:val="005E5005"/>
    <w:rsid w:val="005E58CF"/>
    <w:rsid w:val="005E5BC7"/>
    <w:rsid w:val="005E6065"/>
    <w:rsid w:val="005E609D"/>
    <w:rsid w:val="005E63D1"/>
    <w:rsid w:val="005E6D2B"/>
    <w:rsid w:val="005E7051"/>
    <w:rsid w:val="005E78E9"/>
    <w:rsid w:val="005F1625"/>
    <w:rsid w:val="005F1BF0"/>
    <w:rsid w:val="005F1CCC"/>
    <w:rsid w:val="005F2176"/>
    <w:rsid w:val="005F23E6"/>
    <w:rsid w:val="005F2611"/>
    <w:rsid w:val="005F2847"/>
    <w:rsid w:val="005F2908"/>
    <w:rsid w:val="005F29F8"/>
    <w:rsid w:val="005F2EEB"/>
    <w:rsid w:val="005F3046"/>
    <w:rsid w:val="005F305D"/>
    <w:rsid w:val="005F3439"/>
    <w:rsid w:val="005F36D1"/>
    <w:rsid w:val="005F3BEB"/>
    <w:rsid w:val="005F3C15"/>
    <w:rsid w:val="005F3CD6"/>
    <w:rsid w:val="005F419B"/>
    <w:rsid w:val="005F44CD"/>
    <w:rsid w:val="005F45FB"/>
    <w:rsid w:val="005F4D39"/>
    <w:rsid w:val="005F4F0B"/>
    <w:rsid w:val="005F5004"/>
    <w:rsid w:val="005F6188"/>
    <w:rsid w:val="005F6526"/>
    <w:rsid w:val="005F6B4D"/>
    <w:rsid w:val="005F6CFD"/>
    <w:rsid w:val="005F6F72"/>
    <w:rsid w:val="0060012C"/>
    <w:rsid w:val="00600200"/>
    <w:rsid w:val="0060035D"/>
    <w:rsid w:val="00600418"/>
    <w:rsid w:val="0060072A"/>
    <w:rsid w:val="00600A71"/>
    <w:rsid w:val="00601532"/>
    <w:rsid w:val="006015AF"/>
    <w:rsid w:val="00601AAB"/>
    <w:rsid w:val="00602193"/>
    <w:rsid w:val="006027BC"/>
    <w:rsid w:val="00602A28"/>
    <w:rsid w:val="00602D16"/>
    <w:rsid w:val="00602F13"/>
    <w:rsid w:val="0060300D"/>
    <w:rsid w:val="00603750"/>
    <w:rsid w:val="00603B36"/>
    <w:rsid w:val="00603DDC"/>
    <w:rsid w:val="00603F5F"/>
    <w:rsid w:val="00603FD7"/>
    <w:rsid w:val="00604116"/>
    <w:rsid w:val="00604A2A"/>
    <w:rsid w:val="00604FB1"/>
    <w:rsid w:val="006050A7"/>
    <w:rsid w:val="006050E2"/>
    <w:rsid w:val="006052EB"/>
    <w:rsid w:val="006053F8"/>
    <w:rsid w:val="006058D1"/>
    <w:rsid w:val="00605B25"/>
    <w:rsid w:val="00605E04"/>
    <w:rsid w:val="0060608E"/>
    <w:rsid w:val="00606D87"/>
    <w:rsid w:val="006101DE"/>
    <w:rsid w:val="00610429"/>
    <w:rsid w:val="006106E8"/>
    <w:rsid w:val="006111DC"/>
    <w:rsid w:val="00611353"/>
    <w:rsid w:val="00611361"/>
    <w:rsid w:val="006115DC"/>
    <w:rsid w:val="00611E0D"/>
    <w:rsid w:val="00612658"/>
    <w:rsid w:val="006127F0"/>
    <w:rsid w:val="00613017"/>
    <w:rsid w:val="00613334"/>
    <w:rsid w:val="00613506"/>
    <w:rsid w:val="006142EB"/>
    <w:rsid w:val="0061493F"/>
    <w:rsid w:val="00614BDD"/>
    <w:rsid w:val="00614D5C"/>
    <w:rsid w:val="00615922"/>
    <w:rsid w:val="00615A5E"/>
    <w:rsid w:val="00616350"/>
    <w:rsid w:val="006165EA"/>
    <w:rsid w:val="006168AD"/>
    <w:rsid w:val="006176BC"/>
    <w:rsid w:val="006179FF"/>
    <w:rsid w:val="00617B64"/>
    <w:rsid w:val="00617CD1"/>
    <w:rsid w:val="00617DFF"/>
    <w:rsid w:val="00617E7A"/>
    <w:rsid w:val="0062061B"/>
    <w:rsid w:val="00620C84"/>
    <w:rsid w:val="00621CF3"/>
    <w:rsid w:val="00621EE0"/>
    <w:rsid w:val="00622828"/>
    <w:rsid w:val="00623018"/>
    <w:rsid w:val="00623A64"/>
    <w:rsid w:val="00624005"/>
    <w:rsid w:val="00624771"/>
    <w:rsid w:val="00624A4A"/>
    <w:rsid w:val="00625566"/>
    <w:rsid w:val="0062596C"/>
    <w:rsid w:val="006259BB"/>
    <w:rsid w:val="0062627E"/>
    <w:rsid w:val="006264F1"/>
    <w:rsid w:val="006268D7"/>
    <w:rsid w:val="00626F7B"/>
    <w:rsid w:val="006271E6"/>
    <w:rsid w:val="00627614"/>
    <w:rsid w:val="00627805"/>
    <w:rsid w:val="00627F27"/>
    <w:rsid w:val="00627F36"/>
    <w:rsid w:val="00630101"/>
    <w:rsid w:val="006304AF"/>
    <w:rsid w:val="006308CB"/>
    <w:rsid w:val="006317AE"/>
    <w:rsid w:val="0063189C"/>
    <w:rsid w:val="00631D82"/>
    <w:rsid w:val="006322D9"/>
    <w:rsid w:val="006328C5"/>
    <w:rsid w:val="0063347D"/>
    <w:rsid w:val="006334DF"/>
    <w:rsid w:val="00633AEB"/>
    <w:rsid w:val="00633D1C"/>
    <w:rsid w:val="006341DF"/>
    <w:rsid w:val="006344E0"/>
    <w:rsid w:val="0063478A"/>
    <w:rsid w:val="00634C14"/>
    <w:rsid w:val="0063507B"/>
    <w:rsid w:val="00635495"/>
    <w:rsid w:val="00635EC3"/>
    <w:rsid w:val="00635F16"/>
    <w:rsid w:val="00635F1E"/>
    <w:rsid w:val="00636303"/>
    <w:rsid w:val="0063648B"/>
    <w:rsid w:val="00636650"/>
    <w:rsid w:val="0063689C"/>
    <w:rsid w:val="00636A82"/>
    <w:rsid w:val="00636AC7"/>
    <w:rsid w:val="00636C13"/>
    <w:rsid w:val="00636E7B"/>
    <w:rsid w:val="0063714F"/>
    <w:rsid w:val="00637972"/>
    <w:rsid w:val="00637B2B"/>
    <w:rsid w:val="006404D6"/>
    <w:rsid w:val="006407E8"/>
    <w:rsid w:val="00640BE3"/>
    <w:rsid w:val="00640EE2"/>
    <w:rsid w:val="0064123B"/>
    <w:rsid w:val="006413FB"/>
    <w:rsid w:val="0064151A"/>
    <w:rsid w:val="006425FD"/>
    <w:rsid w:val="00642CB7"/>
    <w:rsid w:val="00643458"/>
    <w:rsid w:val="0064391C"/>
    <w:rsid w:val="00643A13"/>
    <w:rsid w:val="00643AE0"/>
    <w:rsid w:val="00643D26"/>
    <w:rsid w:val="00643FF1"/>
    <w:rsid w:val="00644106"/>
    <w:rsid w:val="0064423B"/>
    <w:rsid w:val="00644475"/>
    <w:rsid w:val="00644B18"/>
    <w:rsid w:val="00644F39"/>
    <w:rsid w:val="00645103"/>
    <w:rsid w:val="006456AE"/>
    <w:rsid w:val="00645E2A"/>
    <w:rsid w:val="00645ED7"/>
    <w:rsid w:val="00645FA6"/>
    <w:rsid w:val="00647260"/>
    <w:rsid w:val="00647DDA"/>
    <w:rsid w:val="00647E5B"/>
    <w:rsid w:val="00647EAF"/>
    <w:rsid w:val="00647F55"/>
    <w:rsid w:val="0065039D"/>
    <w:rsid w:val="00650AF6"/>
    <w:rsid w:val="006511DF"/>
    <w:rsid w:val="00651CEE"/>
    <w:rsid w:val="00651D6E"/>
    <w:rsid w:val="006522CF"/>
    <w:rsid w:val="00652562"/>
    <w:rsid w:val="006525D8"/>
    <w:rsid w:val="006526BB"/>
    <w:rsid w:val="00652E0C"/>
    <w:rsid w:val="00654201"/>
    <w:rsid w:val="0065527D"/>
    <w:rsid w:val="00655934"/>
    <w:rsid w:val="00655CE9"/>
    <w:rsid w:val="00655DA9"/>
    <w:rsid w:val="0065666E"/>
    <w:rsid w:val="00656695"/>
    <w:rsid w:val="006567CD"/>
    <w:rsid w:val="006569FA"/>
    <w:rsid w:val="00656C63"/>
    <w:rsid w:val="00656D42"/>
    <w:rsid w:val="00656E6B"/>
    <w:rsid w:val="00656E7B"/>
    <w:rsid w:val="006577BB"/>
    <w:rsid w:val="00657DD4"/>
    <w:rsid w:val="0066000F"/>
    <w:rsid w:val="00660091"/>
    <w:rsid w:val="0066020E"/>
    <w:rsid w:val="00660759"/>
    <w:rsid w:val="00660848"/>
    <w:rsid w:val="00660E35"/>
    <w:rsid w:val="00661542"/>
    <w:rsid w:val="00661AAD"/>
    <w:rsid w:val="00662202"/>
    <w:rsid w:val="006628E3"/>
    <w:rsid w:val="00662922"/>
    <w:rsid w:val="00662B53"/>
    <w:rsid w:val="00662D1B"/>
    <w:rsid w:val="00662FBC"/>
    <w:rsid w:val="006631E6"/>
    <w:rsid w:val="0066372B"/>
    <w:rsid w:val="00663C23"/>
    <w:rsid w:val="00664636"/>
    <w:rsid w:val="00664700"/>
    <w:rsid w:val="00664946"/>
    <w:rsid w:val="00665108"/>
    <w:rsid w:val="006654BF"/>
    <w:rsid w:val="00665D81"/>
    <w:rsid w:val="00665E86"/>
    <w:rsid w:val="006661CA"/>
    <w:rsid w:val="006664D2"/>
    <w:rsid w:val="00666537"/>
    <w:rsid w:val="00666A0D"/>
    <w:rsid w:val="0066737A"/>
    <w:rsid w:val="006673DF"/>
    <w:rsid w:val="006676D1"/>
    <w:rsid w:val="0066796A"/>
    <w:rsid w:val="006679C0"/>
    <w:rsid w:val="006679E9"/>
    <w:rsid w:val="00670697"/>
    <w:rsid w:val="00670D03"/>
    <w:rsid w:val="00670ECE"/>
    <w:rsid w:val="00671B10"/>
    <w:rsid w:val="00671C93"/>
    <w:rsid w:val="00672027"/>
    <w:rsid w:val="006726E1"/>
    <w:rsid w:val="006729DC"/>
    <w:rsid w:val="00672D1B"/>
    <w:rsid w:val="0067301C"/>
    <w:rsid w:val="0067338A"/>
    <w:rsid w:val="0067340A"/>
    <w:rsid w:val="00673715"/>
    <w:rsid w:val="00673982"/>
    <w:rsid w:val="00674415"/>
    <w:rsid w:val="006744FA"/>
    <w:rsid w:val="006746FE"/>
    <w:rsid w:val="00674763"/>
    <w:rsid w:val="00674806"/>
    <w:rsid w:val="00674D33"/>
    <w:rsid w:val="00674DF4"/>
    <w:rsid w:val="006754A6"/>
    <w:rsid w:val="00675AA7"/>
    <w:rsid w:val="00675B9B"/>
    <w:rsid w:val="0067626F"/>
    <w:rsid w:val="006765B5"/>
    <w:rsid w:val="006769CA"/>
    <w:rsid w:val="00676D4A"/>
    <w:rsid w:val="00676DDB"/>
    <w:rsid w:val="006776BD"/>
    <w:rsid w:val="00677793"/>
    <w:rsid w:val="00677914"/>
    <w:rsid w:val="00677A8C"/>
    <w:rsid w:val="00677D46"/>
    <w:rsid w:val="00677DDA"/>
    <w:rsid w:val="00677FB7"/>
    <w:rsid w:val="0068023D"/>
    <w:rsid w:val="00680EAC"/>
    <w:rsid w:val="00681797"/>
    <w:rsid w:val="00682032"/>
    <w:rsid w:val="0068218C"/>
    <w:rsid w:val="00682AD6"/>
    <w:rsid w:val="00682EC0"/>
    <w:rsid w:val="00682F94"/>
    <w:rsid w:val="00683960"/>
    <w:rsid w:val="00683BAD"/>
    <w:rsid w:val="00683C7F"/>
    <w:rsid w:val="00683CE5"/>
    <w:rsid w:val="00683DA4"/>
    <w:rsid w:val="00683F96"/>
    <w:rsid w:val="0068423A"/>
    <w:rsid w:val="006842FE"/>
    <w:rsid w:val="006843E1"/>
    <w:rsid w:val="00684C0D"/>
    <w:rsid w:val="00684E48"/>
    <w:rsid w:val="00684F12"/>
    <w:rsid w:val="00684F7F"/>
    <w:rsid w:val="006852E6"/>
    <w:rsid w:val="00685590"/>
    <w:rsid w:val="006856E5"/>
    <w:rsid w:val="00685AA6"/>
    <w:rsid w:val="00685ABC"/>
    <w:rsid w:val="00685B2E"/>
    <w:rsid w:val="00685C31"/>
    <w:rsid w:val="00685F6C"/>
    <w:rsid w:val="0068670C"/>
    <w:rsid w:val="0068676B"/>
    <w:rsid w:val="006871CB"/>
    <w:rsid w:val="00687392"/>
    <w:rsid w:val="0069231F"/>
    <w:rsid w:val="00692743"/>
    <w:rsid w:val="00692BBA"/>
    <w:rsid w:val="00692C03"/>
    <w:rsid w:val="00692E63"/>
    <w:rsid w:val="00692ED9"/>
    <w:rsid w:val="00693017"/>
    <w:rsid w:val="006930C1"/>
    <w:rsid w:val="006930E9"/>
    <w:rsid w:val="00693364"/>
    <w:rsid w:val="00693801"/>
    <w:rsid w:val="00693841"/>
    <w:rsid w:val="0069385D"/>
    <w:rsid w:val="006939CC"/>
    <w:rsid w:val="00693C51"/>
    <w:rsid w:val="00693EC1"/>
    <w:rsid w:val="00693F28"/>
    <w:rsid w:val="006945A8"/>
    <w:rsid w:val="0069478D"/>
    <w:rsid w:val="00694951"/>
    <w:rsid w:val="00695288"/>
    <w:rsid w:val="006953DA"/>
    <w:rsid w:val="0069577E"/>
    <w:rsid w:val="00695B64"/>
    <w:rsid w:val="00695EE6"/>
    <w:rsid w:val="00695F8D"/>
    <w:rsid w:val="0069691C"/>
    <w:rsid w:val="0069693B"/>
    <w:rsid w:val="00696ED9"/>
    <w:rsid w:val="006978DA"/>
    <w:rsid w:val="006A01C4"/>
    <w:rsid w:val="006A023F"/>
    <w:rsid w:val="006A0977"/>
    <w:rsid w:val="006A0FC6"/>
    <w:rsid w:val="006A1107"/>
    <w:rsid w:val="006A1366"/>
    <w:rsid w:val="006A17EE"/>
    <w:rsid w:val="006A194B"/>
    <w:rsid w:val="006A19FD"/>
    <w:rsid w:val="006A22D0"/>
    <w:rsid w:val="006A2434"/>
    <w:rsid w:val="006A3200"/>
    <w:rsid w:val="006A358A"/>
    <w:rsid w:val="006A4D09"/>
    <w:rsid w:val="006A5500"/>
    <w:rsid w:val="006A56DC"/>
    <w:rsid w:val="006A5783"/>
    <w:rsid w:val="006A605B"/>
    <w:rsid w:val="006A637B"/>
    <w:rsid w:val="006A64C5"/>
    <w:rsid w:val="006A669C"/>
    <w:rsid w:val="006A6C33"/>
    <w:rsid w:val="006A6D18"/>
    <w:rsid w:val="006A6D22"/>
    <w:rsid w:val="006A6FC5"/>
    <w:rsid w:val="006A750C"/>
    <w:rsid w:val="006A7BF5"/>
    <w:rsid w:val="006B016C"/>
    <w:rsid w:val="006B05BC"/>
    <w:rsid w:val="006B06AD"/>
    <w:rsid w:val="006B1176"/>
    <w:rsid w:val="006B1779"/>
    <w:rsid w:val="006B20F5"/>
    <w:rsid w:val="006B259E"/>
    <w:rsid w:val="006B2DCB"/>
    <w:rsid w:val="006B3197"/>
    <w:rsid w:val="006B34DD"/>
    <w:rsid w:val="006B4445"/>
    <w:rsid w:val="006B4829"/>
    <w:rsid w:val="006B4851"/>
    <w:rsid w:val="006B54ED"/>
    <w:rsid w:val="006B5D7C"/>
    <w:rsid w:val="006B623A"/>
    <w:rsid w:val="006B6B12"/>
    <w:rsid w:val="006B7024"/>
    <w:rsid w:val="006B71BF"/>
    <w:rsid w:val="006B741F"/>
    <w:rsid w:val="006B7441"/>
    <w:rsid w:val="006B744C"/>
    <w:rsid w:val="006B7470"/>
    <w:rsid w:val="006B75CA"/>
    <w:rsid w:val="006B7820"/>
    <w:rsid w:val="006B7A84"/>
    <w:rsid w:val="006B7D7D"/>
    <w:rsid w:val="006C02A6"/>
    <w:rsid w:val="006C044C"/>
    <w:rsid w:val="006C06C6"/>
    <w:rsid w:val="006C0CF0"/>
    <w:rsid w:val="006C0E4D"/>
    <w:rsid w:val="006C13AF"/>
    <w:rsid w:val="006C14D7"/>
    <w:rsid w:val="006C188F"/>
    <w:rsid w:val="006C1CC9"/>
    <w:rsid w:val="006C2803"/>
    <w:rsid w:val="006C30E8"/>
    <w:rsid w:val="006C355D"/>
    <w:rsid w:val="006C39AD"/>
    <w:rsid w:val="006C3AF9"/>
    <w:rsid w:val="006C4003"/>
    <w:rsid w:val="006C434F"/>
    <w:rsid w:val="006C44A4"/>
    <w:rsid w:val="006C4794"/>
    <w:rsid w:val="006C4A2F"/>
    <w:rsid w:val="006C4BCC"/>
    <w:rsid w:val="006C4ED2"/>
    <w:rsid w:val="006C5125"/>
    <w:rsid w:val="006C54B0"/>
    <w:rsid w:val="006C57B2"/>
    <w:rsid w:val="006C58EF"/>
    <w:rsid w:val="006C599F"/>
    <w:rsid w:val="006C5A9E"/>
    <w:rsid w:val="006C5BD1"/>
    <w:rsid w:val="006C5C8A"/>
    <w:rsid w:val="006C5DD5"/>
    <w:rsid w:val="006C696F"/>
    <w:rsid w:val="006C69A1"/>
    <w:rsid w:val="006C6E1B"/>
    <w:rsid w:val="006C7121"/>
    <w:rsid w:val="006C71A6"/>
    <w:rsid w:val="006C7D41"/>
    <w:rsid w:val="006D06D6"/>
    <w:rsid w:val="006D1206"/>
    <w:rsid w:val="006D1450"/>
    <w:rsid w:val="006D1620"/>
    <w:rsid w:val="006D1923"/>
    <w:rsid w:val="006D1B68"/>
    <w:rsid w:val="006D2234"/>
    <w:rsid w:val="006D2346"/>
    <w:rsid w:val="006D2797"/>
    <w:rsid w:val="006D2A17"/>
    <w:rsid w:val="006D2BEC"/>
    <w:rsid w:val="006D35EE"/>
    <w:rsid w:val="006D36D0"/>
    <w:rsid w:val="006D3733"/>
    <w:rsid w:val="006D3B46"/>
    <w:rsid w:val="006D48E4"/>
    <w:rsid w:val="006D49E5"/>
    <w:rsid w:val="006D5895"/>
    <w:rsid w:val="006D600D"/>
    <w:rsid w:val="006D6066"/>
    <w:rsid w:val="006D65EF"/>
    <w:rsid w:val="006D6E4D"/>
    <w:rsid w:val="006D6FDC"/>
    <w:rsid w:val="006D7032"/>
    <w:rsid w:val="006D709F"/>
    <w:rsid w:val="006D7173"/>
    <w:rsid w:val="006D7445"/>
    <w:rsid w:val="006D79F3"/>
    <w:rsid w:val="006D79FE"/>
    <w:rsid w:val="006E01BB"/>
    <w:rsid w:val="006E0680"/>
    <w:rsid w:val="006E0A48"/>
    <w:rsid w:val="006E135A"/>
    <w:rsid w:val="006E1434"/>
    <w:rsid w:val="006E1A03"/>
    <w:rsid w:val="006E1BF6"/>
    <w:rsid w:val="006E1C6E"/>
    <w:rsid w:val="006E1CCA"/>
    <w:rsid w:val="006E2081"/>
    <w:rsid w:val="006E2367"/>
    <w:rsid w:val="006E25B9"/>
    <w:rsid w:val="006E27EE"/>
    <w:rsid w:val="006E3161"/>
    <w:rsid w:val="006E323A"/>
    <w:rsid w:val="006E3608"/>
    <w:rsid w:val="006E3B23"/>
    <w:rsid w:val="006E4469"/>
    <w:rsid w:val="006E450F"/>
    <w:rsid w:val="006E4DC6"/>
    <w:rsid w:val="006E50B8"/>
    <w:rsid w:val="006E5252"/>
    <w:rsid w:val="006E5830"/>
    <w:rsid w:val="006E5F44"/>
    <w:rsid w:val="006E6CD1"/>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A6"/>
    <w:rsid w:val="006F2B84"/>
    <w:rsid w:val="006F2D24"/>
    <w:rsid w:val="006F2FD6"/>
    <w:rsid w:val="006F336E"/>
    <w:rsid w:val="006F3650"/>
    <w:rsid w:val="006F3B2F"/>
    <w:rsid w:val="006F42C0"/>
    <w:rsid w:val="006F43E0"/>
    <w:rsid w:val="006F4587"/>
    <w:rsid w:val="006F4794"/>
    <w:rsid w:val="006F4C74"/>
    <w:rsid w:val="006F4ED7"/>
    <w:rsid w:val="006F5100"/>
    <w:rsid w:val="006F545B"/>
    <w:rsid w:val="006F567D"/>
    <w:rsid w:val="006F59EF"/>
    <w:rsid w:val="006F5B5A"/>
    <w:rsid w:val="006F6445"/>
    <w:rsid w:val="006F6749"/>
    <w:rsid w:val="006F79F9"/>
    <w:rsid w:val="00700A1E"/>
    <w:rsid w:val="00701244"/>
    <w:rsid w:val="007012F7"/>
    <w:rsid w:val="007013B1"/>
    <w:rsid w:val="00701781"/>
    <w:rsid w:val="00701A4C"/>
    <w:rsid w:val="00702050"/>
    <w:rsid w:val="007021D0"/>
    <w:rsid w:val="00702603"/>
    <w:rsid w:val="007029DE"/>
    <w:rsid w:val="00702C90"/>
    <w:rsid w:val="00703241"/>
    <w:rsid w:val="007037BE"/>
    <w:rsid w:val="00703A27"/>
    <w:rsid w:val="00703CF2"/>
    <w:rsid w:val="007040A0"/>
    <w:rsid w:val="0070418D"/>
    <w:rsid w:val="00704483"/>
    <w:rsid w:val="00704AFB"/>
    <w:rsid w:val="00704D12"/>
    <w:rsid w:val="00704D4E"/>
    <w:rsid w:val="00704DB3"/>
    <w:rsid w:val="00705625"/>
    <w:rsid w:val="00705D81"/>
    <w:rsid w:val="00706079"/>
    <w:rsid w:val="007061B9"/>
    <w:rsid w:val="0070672C"/>
    <w:rsid w:val="00706A12"/>
    <w:rsid w:val="00706FFB"/>
    <w:rsid w:val="0070705D"/>
    <w:rsid w:val="0070740F"/>
    <w:rsid w:val="007076B9"/>
    <w:rsid w:val="0071010F"/>
    <w:rsid w:val="00710799"/>
    <w:rsid w:val="00710C0D"/>
    <w:rsid w:val="0071105D"/>
    <w:rsid w:val="007117AC"/>
    <w:rsid w:val="007121AB"/>
    <w:rsid w:val="007126DE"/>
    <w:rsid w:val="00712BA0"/>
    <w:rsid w:val="007132F0"/>
    <w:rsid w:val="00713310"/>
    <w:rsid w:val="00713450"/>
    <w:rsid w:val="0071345B"/>
    <w:rsid w:val="007139DD"/>
    <w:rsid w:val="00713B52"/>
    <w:rsid w:val="00713CF6"/>
    <w:rsid w:val="00713E13"/>
    <w:rsid w:val="00713F9B"/>
    <w:rsid w:val="007143F9"/>
    <w:rsid w:val="007144E4"/>
    <w:rsid w:val="00714A9A"/>
    <w:rsid w:val="00714BC7"/>
    <w:rsid w:val="00714CAE"/>
    <w:rsid w:val="00714F9C"/>
    <w:rsid w:val="00715288"/>
    <w:rsid w:val="00715619"/>
    <w:rsid w:val="00715645"/>
    <w:rsid w:val="00715D1E"/>
    <w:rsid w:val="00716E9C"/>
    <w:rsid w:val="00716F96"/>
    <w:rsid w:val="0071720B"/>
    <w:rsid w:val="00717A35"/>
    <w:rsid w:val="00717BFA"/>
    <w:rsid w:val="007200E7"/>
    <w:rsid w:val="00720355"/>
    <w:rsid w:val="00720EFE"/>
    <w:rsid w:val="00721556"/>
    <w:rsid w:val="00721842"/>
    <w:rsid w:val="0072227A"/>
    <w:rsid w:val="007226C7"/>
    <w:rsid w:val="00722970"/>
    <w:rsid w:val="00722D96"/>
    <w:rsid w:val="00723039"/>
    <w:rsid w:val="00723856"/>
    <w:rsid w:val="00723D04"/>
    <w:rsid w:val="0072403A"/>
    <w:rsid w:val="007241FE"/>
    <w:rsid w:val="00724935"/>
    <w:rsid w:val="00725533"/>
    <w:rsid w:val="007255E0"/>
    <w:rsid w:val="00725722"/>
    <w:rsid w:val="00725A93"/>
    <w:rsid w:val="00726B1D"/>
    <w:rsid w:val="00727089"/>
    <w:rsid w:val="00727BE5"/>
    <w:rsid w:val="00730110"/>
    <w:rsid w:val="007302A0"/>
    <w:rsid w:val="007303D1"/>
    <w:rsid w:val="00730C7B"/>
    <w:rsid w:val="00730EFE"/>
    <w:rsid w:val="00730F27"/>
    <w:rsid w:val="007315D3"/>
    <w:rsid w:val="00731A7B"/>
    <w:rsid w:val="00731BEC"/>
    <w:rsid w:val="0073256A"/>
    <w:rsid w:val="00732C39"/>
    <w:rsid w:val="0073319E"/>
    <w:rsid w:val="00733984"/>
    <w:rsid w:val="007339A2"/>
    <w:rsid w:val="00734525"/>
    <w:rsid w:val="00734E4F"/>
    <w:rsid w:val="007355B7"/>
    <w:rsid w:val="007355FD"/>
    <w:rsid w:val="00735FCB"/>
    <w:rsid w:val="00736943"/>
    <w:rsid w:val="007369EF"/>
    <w:rsid w:val="00736A2A"/>
    <w:rsid w:val="00736E5A"/>
    <w:rsid w:val="00736F1C"/>
    <w:rsid w:val="00737026"/>
    <w:rsid w:val="00737056"/>
    <w:rsid w:val="007374AC"/>
    <w:rsid w:val="007404F3"/>
    <w:rsid w:val="00740AFF"/>
    <w:rsid w:val="007411FE"/>
    <w:rsid w:val="0074139D"/>
    <w:rsid w:val="00741703"/>
    <w:rsid w:val="0074175D"/>
    <w:rsid w:val="00741F05"/>
    <w:rsid w:val="00742006"/>
    <w:rsid w:val="007421FE"/>
    <w:rsid w:val="00742433"/>
    <w:rsid w:val="007426E9"/>
    <w:rsid w:val="00742CE7"/>
    <w:rsid w:val="0074348B"/>
    <w:rsid w:val="00743543"/>
    <w:rsid w:val="007435EE"/>
    <w:rsid w:val="00743DE0"/>
    <w:rsid w:val="00744F36"/>
    <w:rsid w:val="00745077"/>
    <w:rsid w:val="007457F2"/>
    <w:rsid w:val="00745D0F"/>
    <w:rsid w:val="007466D9"/>
    <w:rsid w:val="0074697C"/>
    <w:rsid w:val="00746A05"/>
    <w:rsid w:val="00746DEC"/>
    <w:rsid w:val="0074754A"/>
    <w:rsid w:val="00747DBD"/>
    <w:rsid w:val="0075020D"/>
    <w:rsid w:val="00750867"/>
    <w:rsid w:val="00750995"/>
    <w:rsid w:val="00750CAB"/>
    <w:rsid w:val="00751E50"/>
    <w:rsid w:val="0075210D"/>
    <w:rsid w:val="00752F6B"/>
    <w:rsid w:val="007531C6"/>
    <w:rsid w:val="007533A8"/>
    <w:rsid w:val="00753557"/>
    <w:rsid w:val="00753893"/>
    <w:rsid w:val="007538B8"/>
    <w:rsid w:val="00753DF8"/>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E11"/>
    <w:rsid w:val="007600CF"/>
    <w:rsid w:val="007601CD"/>
    <w:rsid w:val="007607A7"/>
    <w:rsid w:val="00760C65"/>
    <w:rsid w:val="00760F21"/>
    <w:rsid w:val="00761622"/>
    <w:rsid w:val="00761B84"/>
    <w:rsid w:val="00761BE7"/>
    <w:rsid w:val="007622B1"/>
    <w:rsid w:val="00762443"/>
    <w:rsid w:val="007629D3"/>
    <w:rsid w:val="00762BD0"/>
    <w:rsid w:val="00762E52"/>
    <w:rsid w:val="0076362A"/>
    <w:rsid w:val="0076393F"/>
    <w:rsid w:val="00763AAA"/>
    <w:rsid w:val="00763BD7"/>
    <w:rsid w:val="00764085"/>
    <w:rsid w:val="0076476A"/>
    <w:rsid w:val="007648FB"/>
    <w:rsid w:val="00764A6D"/>
    <w:rsid w:val="007659C5"/>
    <w:rsid w:val="00765DA7"/>
    <w:rsid w:val="00765E95"/>
    <w:rsid w:val="0076624D"/>
    <w:rsid w:val="007665CE"/>
    <w:rsid w:val="00767B89"/>
    <w:rsid w:val="00767C39"/>
    <w:rsid w:val="007702B2"/>
    <w:rsid w:val="00770572"/>
    <w:rsid w:val="00770AB7"/>
    <w:rsid w:val="00770C3D"/>
    <w:rsid w:val="00771B8A"/>
    <w:rsid w:val="00771B97"/>
    <w:rsid w:val="00771C8D"/>
    <w:rsid w:val="00771E4F"/>
    <w:rsid w:val="00771F6E"/>
    <w:rsid w:val="0077214A"/>
    <w:rsid w:val="007726D2"/>
    <w:rsid w:val="00772C12"/>
    <w:rsid w:val="00772C2A"/>
    <w:rsid w:val="00772ED5"/>
    <w:rsid w:val="007743C2"/>
    <w:rsid w:val="0077483D"/>
    <w:rsid w:val="0077503A"/>
    <w:rsid w:val="0077581D"/>
    <w:rsid w:val="00775927"/>
    <w:rsid w:val="00775D2E"/>
    <w:rsid w:val="007761A4"/>
    <w:rsid w:val="00776766"/>
    <w:rsid w:val="007767DC"/>
    <w:rsid w:val="00776EEE"/>
    <w:rsid w:val="00776F7C"/>
    <w:rsid w:val="007775A4"/>
    <w:rsid w:val="007775DA"/>
    <w:rsid w:val="00777E92"/>
    <w:rsid w:val="00780627"/>
    <w:rsid w:val="007807EA"/>
    <w:rsid w:val="007816B8"/>
    <w:rsid w:val="00781DA1"/>
    <w:rsid w:val="00782067"/>
    <w:rsid w:val="00782618"/>
    <w:rsid w:val="00782D97"/>
    <w:rsid w:val="00782DC5"/>
    <w:rsid w:val="00783148"/>
    <w:rsid w:val="007833CF"/>
    <w:rsid w:val="007840A7"/>
    <w:rsid w:val="007849AB"/>
    <w:rsid w:val="0078621C"/>
    <w:rsid w:val="00786226"/>
    <w:rsid w:val="007867D3"/>
    <w:rsid w:val="00786AD4"/>
    <w:rsid w:val="00786C7A"/>
    <w:rsid w:val="00786CEF"/>
    <w:rsid w:val="0078726C"/>
    <w:rsid w:val="007876F6"/>
    <w:rsid w:val="0079077D"/>
    <w:rsid w:val="007916A3"/>
    <w:rsid w:val="00791D1E"/>
    <w:rsid w:val="0079248C"/>
    <w:rsid w:val="007924C7"/>
    <w:rsid w:val="00793811"/>
    <w:rsid w:val="00793867"/>
    <w:rsid w:val="007938B1"/>
    <w:rsid w:val="007938DA"/>
    <w:rsid w:val="00793BB0"/>
    <w:rsid w:val="00794FE8"/>
    <w:rsid w:val="0079509B"/>
    <w:rsid w:val="00795130"/>
    <w:rsid w:val="00795559"/>
    <w:rsid w:val="00795857"/>
    <w:rsid w:val="007958E0"/>
    <w:rsid w:val="00795997"/>
    <w:rsid w:val="00795CE8"/>
    <w:rsid w:val="00796A15"/>
    <w:rsid w:val="00796AA0"/>
    <w:rsid w:val="00796EC4"/>
    <w:rsid w:val="00797920"/>
    <w:rsid w:val="00797B9D"/>
    <w:rsid w:val="00797C76"/>
    <w:rsid w:val="00797FC5"/>
    <w:rsid w:val="007A09EB"/>
    <w:rsid w:val="007A0AFB"/>
    <w:rsid w:val="007A1173"/>
    <w:rsid w:val="007A129E"/>
    <w:rsid w:val="007A12D4"/>
    <w:rsid w:val="007A13FF"/>
    <w:rsid w:val="007A2229"/>
    <w:rsid w:val="007A2338"/>
    <w:rsid w:val="007A2995"/>
    <w:rsid w:val="007A302E"/>
    <w:rsid w:val="007A32BA"/>
    <w:rsid w:val="007A32DC"/>
    <w:rsid w:val="007A3AC7"/>
    <w:rsid w:val="007A3FBA"/>
    <w:rsid w:val="007A3FED"/>
    <w:rsid w:val="007A4C47"/>
    <w:rsid w:val="007A571D"/>
    <w:rsid w:val="007A5C72"/>
    <w:rsid w:val="007A63D9"/>
    <w:rsid w:val="007A6660"/>
    <w:rsid w:val="007A673A"/>
    <w:rsid w:val="007A69E1"/>
    <w:rsid w:val="007A6C29"/>
    <w:rsid w:val="007A7082"/>
    <w:rsid w:val="007A7835"/>
    <w:rsid w:val="007A7977"/>
    <w:rsid w:val="007A7B6E"/>
    <w:rsid w:val="007A7B74"/>
    <w:rsid w:val="007A7C7A"/>
    <w:rsid w:val="007A7CA6"/>
    <w:rsid w:val="007A7DA6"/>
    <w:rsid w:val="007A7F66"/>
    <w:rsid w:val="007B0072"/>
    <w:rsid w:val="007B008A"/>
    <w:rsid w:val="007B0350"/>
    <w:rsid w:val="007B05D5"/>
    <w:rsid w:val="007B065E"/>
    <w:rsid w:val="007B0852"/>
    <w:rsid w:val="007B0D95"/>
    <w:rsid w:val="007B13E3"/>
    <w:rsid w:val="007B143C"/>
    <w:rsid w:val="007B175A"/>
    <w:rsid w:val="007B1DFC"/>
    <w:rsid w:val="007B1E1D"/>
    <w:rsid w:val="007B2038"/>
    <w:rsid w:val="007B26D1"/>
    <w:rsid w:val="007B27F5"/>
    <w:rsid w:val="007B2C71"/>
    <w:rsid w:val="007B329C"/>
    <w:rsid w:val="007B34D3"/>
    <w:rsid w:val="007B34EA"/>
    <w:rsid w:val="007B40F5"/>
    <w:rsid w:val="007B4A2D"/>
    <w:rsid w:val="007B4FBE"/>
    <w:rsid w:val="007B54A9"/>
    <w:rsid w:val="007B57E0"/>
    <w:rsid w:val="007B5C5A"/>
    <w:rsid w:val="007B60A6"/>
    <w:rsid w:val="007B62C0"/>
    <w:rsid w:val="007B67A4"/>
    <w:rsid w:val="007B6FFE"/>
    <w:rsid w:val="007B71DC"/>
    <w:rsid w:val="007B7897"/>
    <w:rsid w:val="007B7AB7"/>
    <w:rsid w:val="007B7E70"/>
    <w:rsid w:val="007B7EE8"/>
    <w:rsid w:val="007B7F82"/>
    <w:rsid w:val="007C04C6"/>
    <w:rsid w:val="007C0A6D"/>
    <w:rsid w:val="007C0C8C"/>
    <w:rsid w:val="007C1C0E"/>
    <w:rsid w:val="007C1EB8"/>
    <w:rsid w:val="007C232D"/>
    <w:rsid w:val="007C29DA"/>
    <w:rsid w:val="007C2CD1"/>
    <w:rsid w:val="007C3102"/>
    <w:rsid w:val="007C34FD"/>
    <w:rsid w:val="007C4450"/>
    <w:rsid w:val="007C4E1D"/>
    <w:rsid w:val="007C50C0"/>
    <w:rsid w:val="007C52C6"/>
    <w:rsid w:val="007C5C75"/>
    <w:rsid w:val="007C5CA7"/>
    <w:rsid w:val="007C6472"/>
    <w:rsid w:val="007C66A0"/>
    <w:rsid w:val="007C69D7"/>
    <w:rsid w:val="007C6AA7"/>
    <w:rsid w:val="007C6EAF"/>
    <w:rsid w:val="007C71A8"/>
    <w:rsid w:val="007C74CC"/>
    <w:rsid w:val="007C782A"/>
    <w:rsid w:val="007D00EE"/>
    <w:rsid w:val="007D0999"/>
    <w:rsid w:val="007D14A1"/>
    <w:rsid w:val="007D197E"/>
    <w:rsid w:val="007D1AF4"/>
    <w:rsid w:val="007D23DC"/>
    <w:rsid w:val="007D266A"/>
    <w:rsid w:val="007D2B1E"/>
    <w:rsid w:val="007D2D66"/>
    <w:rsid w:val="007D32D5"/>
    <w:rsid w:val="007D338F"/>
    <w:rsid w:val="007D37CF"/>
    <w:rsid w:val="007D38C9"/>
    <w:rsid w:val="007D4604"/>
    <w:rsid w:val="007D46DF"/>
    <w:rsid w:val="007D47B7"/>
    <w:rsid w:val="007D490C"/>
    <w:rsid w:val="007D4A4A"/>
    <w:rsid w:val="007D4CD3"/>
    <w:rsid w:val="007D4E42"/>
    <w:rsid w:val="007D50C9"/>
    <w:rsid w:val="007D53F2"/>
    <w:rsid w:val="007D5802"/>
    <w:rsid w:val="007D5966"/>
    <w:rsid w:val="007D5CCE"/>
    <w:rsid w:val="007D5FE6"/>
    <w:rsid w:val="007D63DA"/>
    <w:rsid w:val="007D72C3"/>
    <w:rsid w:val="007D7404"/>
    <w:rsid w:val="007D7458"/>
    <w:rsid w:val="007D7645"/>
    <w:rsid w:val="007D7A18"/>
    <w:rsid w:val="007D7CB6"/>
    <w:rsid w:val="007D7DA3"/>
    <w:rsid w:val="007E0205"/>
    <w:rsid w:val="007E0582"/>
    <w:rsid w:val="007E08FA"/>
    <w:rsid w:val="007E0A69"/>
    <w:rsid w:val="007E0B2A"/>
    <w:rsid w:val="007E13E2"/>
    <w:rsid w:val="007E142A"/>
    <w:rsid w:val="007E191B"/>
    <w:rsid w:val="007E1BFA"/>
    <w:rsid w:val="007E246E"/>
    <w:rsid w:val="007E2C76"/>
    <w:rsid w:val="007E3488"/>
    <w:rsid w:val="007E377F"/>
    <w:rsid w:val="007E3A87"/>
    <w:rsid w:val="007E3FFE"/>
    <w:rsid w:val="007E418E"/>
    <w:rsid w:val="007E434F"/>
    <w:rsid w:val="007E47CD"/>
    <w:rsid w:val="007E4BFE"/>
    <w:rsid w:val="007E530C"/>
    <w:rsid w:val="007E5B3A"/>
    <w:rsid w:val="007E5CDB"/>
    <w:rsid w:val="007E60DC"/>
    <w:rsid w:val="007E6254"/>
    <w:rsid w:val="007E65F2"/>
    <w:rsid w:val="007E6B26"/>
    <w:rsid w:val="007E6F3E"/>
    <w:rsid w:val="007E74D1"/>
    <w:rsid w:val="007E7A36"/>
    <w:rsid w:val="007E7BFD"/>
    <w:rsid w:val="007E7D36"/>
    <w:rsid w:val="007E7DA9"/>
    <w:rsid w:val="007E7FEB"/>
    <w:rsid w:val="007E7FF9"/>
    <w:rsid w:val="007F0C43"/>
    <w:rsid w:val="007F1228"/>
    <w:rsid w:val="007F1366"/>
    <w:rsid w:val="007F17BF"/>
    <w:rsid w:val="007F18D6"/>
    <w:rsid w:val="007F1BC0"/>
    <w:rsid w:val="007F1E68"/>
    <w:rsid w:val="007F2246"/>
    <w:rsid w:val="007F2430"/>
    <w:rsid w:val="007F275D"/>
    <w:rsid w:val="007F2A96"/>
    <w:rsid w:val="007F2CA6"/>
    <w:rsid w:val="007F40D0"/>
    <w:rsid w:val="007F4769"/>
    <w:rsid w:val="007F4814"/>
    <w:rsid w:val="007F5073"/>
    <w:rsid w:val="007F522E"/>
    <w:rsid w:val="007F5315"/>
    <w:rsid w:val="007F55FB"/>
    <w:rsid w:val="007F67DC"/>
    <w:rsid w:val="007F6A10"/>
    <w:rsid w:val="007F6A6F"/>
    <w:rsid w:val="007F704C"/>
    <w:rsid w:val="007F78A8"/>
    <w:rsid w:val="008004EB"/>
    <w:rsid w:val="00800A2A"/>
    <w:rsid w:val="00801276"/>
    <w:rsid w:val="00801397"/>
    <w:rsid w:val="008013AA"/>
    <w:rsid w:val="00801609"/>
    <w:rsid w:val="008016A9"/>
    <w:rsid w:val="0080175F"/>
    <w:rsid w:val="00801803"/>
    <w:rsid w:val="00801A72"/>
    <w:rsid w:val="00802235"/>
    <w:rsid w:val="00802825"/>
    <w:rsid w:val="00802D14"/>
    <w:rsid w:val="00802FBA"/>
    <w:rsid w:val="008030A7"/>
    <w:rsid w:val="0080356B"/>
    <w:rsid w:val="00803625"/>
    <w:rsid w:val="00803B6F"/>
    <w:rsid w:val="0080496C"/>
    <w:rsid w:val="008049D0"/>
    <w:rsid w:val="008050AF"/>
    <w:rsid w:val="00805733"/>
    <w:rsid w:val="00805BBF"/>
    <w:rsid w:val="008068BE"/>
    <w:rsid w:val="00807073"/>
    <w:rsid w:val="008070C3"/>
    <w:rsid w:val="008071E5"/>
    <w:rsid w:val="00807551"/>
    <w:rsid w:val="00807B4E"/>
    <w:rsid w:val="00810714"/>
    <w:rsid w:val="00810B66"/>
    <w:rsid w:val="008113F2"/>
    <w:rsid w:val="00811621"/>
    <w:rsid w:val="00811F92"/>
    <w:rsid w:val="008121A8"/>
    <w:rsid w:val="008127E3"/>
    <w:rsid w:val="00812DEE"/>
    <w:rsid w:val="008132BA"/>
    <w:rsid w:val="0081344E"/>
    <w:rsid w:val="00813A5C"/>
    <w:rsid w:val="00813E30"/>
    <w:rsid w:val="008144AD"/>
    <w:rsid w:val="00814791"/>
    <w:rsid w:val="00814820"/>
    <w:rsid w:val="00814AB1"/>
    <w:rsid w:val="00814C74"/>
    <w:rsid w:val="008150C0"/>
    <w:rsid w:val="00815731"/>
    <w:rsid w:val="008157B9"/>
    <w:rsid w:val="00815B54"/>
    <w:rsid w:val="00815E7B"/>
    <w:rsid w:val="00815FAD"/>
    <w:rsid w:val="008165E3"/>
    <w:rsid w:val="00817643"/>
    <w:rsid w:val="00817DA7"/>
    <w:rsid w:val="00817F0E"/>
    <w:rsid w:val="00820827"/>
    <w:rsid w:val="008211A3"/>
    <w:rsid w:val="00821308"/>
    <w:rsid w:val="0082151C"/>
    <w:rsid w:val="00821CA0"/>
    <w:rsid w:val="00821E7A"/>
    <w:rsid w:val="00822334"/>
    <w:rsid w:val="00822B33"/>
    <w:rsid w:val="0082307B"/>
    <w:rsid w:val="008233E8"/>
    <w:rsid w:val="008235CF"/>
    <w:rsid w:val="0082368E"/>
    <w:rsid w:val="0082380E"/>
    <w:rsid w:val="00823B97"/>
    <w:rsid w:val="008242F9"/>
    <w:rsid w:val="008246A9"/>
    <w:rsid w:val="008247DF"/>
    <w:rsid w:val="008249F0"/>
    <w:rsid w:val="00824C01"/>
    <w:rsid w:val="00824E1E"/>
    <w:rsid w:val="00824ED6"/>
    <w:rsid w:val="008250D0"/>
    <w:rsid w:val="00825357"/>
    <w:rsid w:val="008255FD"/>
    <w:rsid w:val="00825DB5"/>
    <w:rsid w:val="00826E17"/>
    <w:rsid w:val="00826F0B"/>
    <w:rsid w:val="008277D6"/>
    <w:rsid w:val="00827B6F"/>
    <w:rsid w:val="00827D58"/>
    <w:rsid w:val="00830732"/>
    <w:rsid w:val="00830778"/>
    <w:rsid w:val="008310DB"/>
    <w:rsid w:val="00831464"/>
    <w:rsid w:val="00831657"/>
    <w:rsid w:val="00831AEE"/>
    <w:rsid w:val="00831D58"/>
    <w:rsid w:val="00831E01"/>
    <w:rsid w:val="00832388"/>
    <w:rsid w:val="0083294C"/>
    <w:rsid w:val="00832977"/>
    <w:rsid w:val="0083343A"/>
    <w:rsid w:val="0083358D"/>
    <w:rsid w:val="008335F9"/>
    <w:rsid w:val="008337B1"/>
    <w:rsid w:val="008338ED"/>
    <w:rsid w:val="00833A92"/>
    <w:rsid w:val="00833CD3"/>
    <w:rsid w:val="00833F06"/>
    <w:rsid w:val="00833F6A"/>
    <w:rsid w:val="00834132"/>
    <w:rsid w:val="008342D6"/>
    <w:rsid w:val="00834A51"/>
    <w:rsid w:val="00834C6B"/>
    <w:rsid w:val="00834D52"/>
    <w:rsid w:val="00835075"/>
    <w:rsid w:val="00835733"/>
    <w:rsid w:val="008359BB"/>
    <w:rsid w:val="008360C9"/>
    <w:rsid w:val="0083612F"/>
    <w:rsid w:val="00836B51"/>
    <w:rsid w:val="00836B7E"/>
    <w:rsid w:val="0083727D"/>
    <w:rsid w:val="00837BB2"/>
    <w:rsid w:val="00837D3B"/>
    <w:rsid w:val="00837D40"/>
    <w:rsid w:val="0084017E"/>
    <w:rsid w:val="008401DC"/>
    <w:rsid w:val="008402D9"/>
    <w:rsid w:val="00840D53"/>
    <w:rsid w:val="0084106F"/>
    <w:rsid w:val="0084145D"/>
    <w:rsid w:val="008418BF"/>
    <w:rsid w:val="008419EE"/>
    <w:rsid w:val="00841A9B"/>
    <w:rsid w:val="00841EC1"/>
    <w:rsid w:val="0084205A"/>
    <w:rsid w:val="00842186"/>
    <w:rsid w:val="008422EC"/>
    <w:rsid w:val="008424F7"/>
    <w:rsid w:val="00842A32"/>
    <w:rsid w:val="00842E7C"/>
    <w:rsid w:val="00842EFF"/>
    <w:rsid w:val="00843346"/>
    <w:rsid w:val="0084338F"/>
    <w:rsid w:val="00843675"/>
    <w:rsid w:val="008439FE"/>
    <w:rsid w:val="0084462F"/>
    <w:rsid w:val="0084473A"/>
    <w:rsid w:val="00844872"/>
    <w:rsid w:val="0084549B"/>
    <w:rsid w:val="008455E5"/>
    <w:rsid w:val="00845955"/>
    <w:rsid w:val="0084663F"/>
    <w:rsid w:val="00846CF5"/>
    <w:rsid w:val="00846F38"/>
    <w:rsid w:val="00847478"/>
    <w:rsid w:val="00847D8D"/>
    <w:rsid w:val="00850102"/>
    <w:rsid w:val="00850638"/>
    <w:rsid w:val="008508B7"/>
    <w:rsid w:val="00850E54"/>
    <w:rsid w:val="008511E5"/>
    <w:rsid w:val="00851685"/>
    <w:rsid w:val="00851C18"/>
    <w:rsid w:val="00851C7D"/>
    <w:rsid w:val="00852336"/>
    <w:rsid w:val="00852ADE"/>
    <w:rsid w:val="00852E8A"/>
    <w:rsid w:val="00853EA0"/>
    <w:rsid w:val="008541C9"/>
    <w:rsid w:val="00854669"/>
    <w:rsid w:val="00855445"/>
    <w:rsid w:val="00855533"/>
    <w:rsid w:val="008562E7"/>
    <w:rsid w:val="008566F8"/>
    <w:rsid w:val="00856880"/>
    <w:rsid w:val="008568AC"/>
    <w:rsid w:val="00856CDD"/>
    <w:rsid w:val="00857694"/>
    <w:rsid w:val="008579A4"/>
    <w:rsid w:val="008602CF"/>
    <w:rsid w:val="008607C3"/>
    <w:rsid w:val="008615CD"/>
    <w:rsid w:val="008615F6"/>
    <w:rsid w:val="00861D3B"/>
    <w:rsid w:val="00862515"/>
    <w:rsid w:val="008625CF"/>
    <w:rsid w:val="00862764"/>
    <w:rsid w:val="00862C5D"/>
    <w:rsid w:val="008631A0"/>
    <w:rsid w:val="00863859"/>
    <w:rsid w:val="008638C9"/>
    <w:rsid w:val="00864043"/>
    <w:rsid w:val="00864238"/>
    <w:rsid w:val="00865196"/>
    <w:rsid w:val="00865198"/>
    <w:rsid w:val="00865F99"/>
    <w:rsid w:val="008666F4"/>
    <w:rsid w:val="00866E22"/>
    <w:rsid w:val="00867E51"/>
    <w:rsid w:val="0087036D"/>
    <w:rsid w:val="00870947"/>
    <w:rsid w:val="00870BCC"/>
    <w:rsid w:val="00870E1B"/>
    <w:rsid w:val="00871139"/>
    <w:rsid w:val="00871258"/>
    <w:rsid w:val="00871445"/>
    <w:rsid w:val="00871ADA"/>
    <w:rsid w:val="00871E2F"/>
    <w:rsid w:val="00871EF8"/>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935"/>
    <w:rsid w:val="00875A30"/>
    <w:rsid w:val="00875C72"/>
    <w:rsid w:val="008760BD"/>
    <w:rsid w:val="00876B2A"/>
    <w:rsid w:val="00876BCC"/>
    <w:rsid w:val="008771AE"/>
    <w:rsid w:val="00877687"/>
    <w:rsid w:val="00877B4E"/>
    <w:rsid w:val="00877B5C"/>
    <w:rsid w:val="008801D4"/>
    <w:rsid w:val="008801DD"/>
    <w:rsid w:val="00881AB1"/>
    <w:rsid w:val="008829D6"/>
    <w:rsid w:val="00882AF2"/>
    <w:rsid w:val="00882B23"/>
    <w:rsid w:val="00882BEF"/>
    <w:rsid w:val="00883B47"/>
    <w:rsid w:val="00884401"/>
    <w:rsid w:val="00884435"/>
    <w:rsid w:val="008847EE"/>
    <w:rsid w:val="00885118"/>
    <w:rsid w:val="00885845"/>
    <w:rsid w:val="008862E1"/>
    <w:rsid w:val="008866AB"/>
    <w:rsid w:val="0088683B"/>
    <w:rsid w:val="008868F3"/>
    <w:rsid w:val="00886ABB"/>
    <w:rsid w:val="00886AD6"/>
    <w:rsid w:val="00886E52"/>
    <w:rsid w:val="00886F83"/>
    <w:rsid w:val="00887275"/>
    <w:rsid w:val="00887294"/>
    <w:rsid w:val="0088781F"/>
    <w:rsid w:val="008904D6"/>
    <w:rsid w:val="00890668"/>
    <w:rsid w:val="008906D5"/>
    <w:rsid w:val="0089093B"/>
    <w:rsid w:val="00891221"/>
    <w:rsid w:val="0089152E"/>
    <w:rsid w:val="00891611"/>
    <w:rsid w:val="00891B7D"/>
    <w:rsid w:val="00891E26"/>
    <w:rsid w:val="008923DE"/>
    <w:rsid w:val="008929C0"/>
    <w:rsid w:val="00892C90"/>
    <w:rsid w:val="008936F6"/>
    <w:rsid w:val="00893850"/>
    <w:rsid w:val="00893D69"/>
    <w:rsid w:val="00893F72"/>
    <w:rsid w:val="008940BE"/>
    <w:rsid w:val="00894121"/>
    <w:rsid w:val="008945A2"/>
    <w:rsid w:val="008945B2"/>
    <w:rsid w:val="0089523B"/>
    <w:rsid w:val="008952E9"/>
    <w:rsid w:val="00895BB1"/>
    <w:rsid w:val="0089681D"/>
    <w:rsid w:val="00896C95"/>
    <w:rsid w:val="0089704C"/>
    <w:rsid w:val="0089749E"/>
    <w:rsid w:val="008979D9"/>
    <w:rsid w:val="00897C5A"/>
    <w:rsid w:val="00897FBA"/>
    <w:rsid w:val="008A053B"/>
    <w:rsid w:val="008A06B7"/>
    <w:rsid w:val="008A10E9"/>
    <w:rsid w:val="008A1B94"/>
    <w:rsid w:val="008A2112"/>
    <w:rsid w:val="008A22FD"/>
    <w:rsid w:val="008A28D4"/>
    <w:rsid w:val="008A2A11"/>
    <w:rsid w:val="008A2F18"/>
    <w:rsid w:val="008A34B6"/>
    <w:rsid w:val="008A3B79"/>
    <w:rsid w:val="008A3E19"/>
    <w:rsid w:val="008A4506"/>
    <w:rsid w:val="008A4AE2"/>
    <w:rsid w:val="008A5693"/>
    <w:rsid w:val="008A5F3D"/>
    <w:rsid w:val="008A64C8"/>
    <w:rsid w:val="008A650B"/>
    <w:rsid w:val="008A6DD4"/>
    <w:rsid w:val="008A6E96"/>
    <w:rsid w:val="008A7386"/>
    <w:rsid w:val="008A7488"/>
    <w:rsid w:val="008A78E8"/>
    <w:rsid w:val="008A7DFF"/>
    <w:rsid w:val="008B082F"/>
    <w:rsid w:val="008B0C47"/>
    <w:rsid w:val="008B0CEB"/>
    <w:rsid w:val="008B113D"/>
    <w:rsid w:val="008B1798"/>
    <w:rsid w:val="008B1C0E"/>
    <w:rsid w:val="008B1E9C"/>
    <w:rsid w:val="008B1F04"/>
    <w:rsid w:val="008B1FBF"/>
    <w:rsid w:val="008B23E1"/>
    <w:rsid w:val="008B2848"/>
    <w:rsid w:val="008B357B"/>
    <w:rsid w:val="008B399E"/>
    <w:rsid w:val="008B3EE9"/>
    <w:rsid w:val="008B4651"/>
    <w:rsid w:val="008B47F7"/>
    <w:rsid w:val="008B491F"/>
    <w:rsid w:val="008B54C7"/>
    <w:rsid w:val="008B5674"/>
    <w:rsid w:val="008B5BCA"/>
    <w:rsid w:val="008B5FF5"/>
    <w:rsid w:val="008B6021"/>
    <w:rsid w:val="008B67DB"/>
    <w:rsid w:val="008B6E7D"/>
    <w:rsid w:val="008B6FDF"/>
    <w:rsid w:val="008B7108"/>
    <w:rsid w:val="008B75DC"/>
    <w:rsid w:val="008B7759"/>
    <w:rsid w:val="008C0429"/>
    <w:rsid w:val="008C0B1C"/>
    <w:rsid w:val="008C0B47"/>
    <w:rsid w:val="008C0B69"/>
    <w:rsid w:val="008C0FD4"/>
    <w:rsid w:val="008C117A"/>
    <w:rsid w:val="008C20BF"/>
    <w:rsid w:val="008C2EB6"/>
    <w:rsid w:val="008C306B"/>
    <w:rsid w:val="008C38B1"/>
    <w:rsid w:val="008C39C3"/>
    <w:rsid w:val="008C3EC0"/>
    <w:rsid w:val="008C4423"/>
    <w:rsid w:val="008C4E88"/>
    <w:rsid w:val="008C50FF"/>
    <w:rsid w:val="008C5310"/>
    <w:rsid w:val="008C5571"/>
    <w:rsid w:val="008C674D"/>
    <w:rsid w:val="008C6FAC"/>
    <w:rsid w:val="008C733D"/>
    <w:rsid w:val="008C7B0D"/>
    <w:rsid w:val="008C7D70"/>
    <w:rsid w:val="008D035C"/>
    <w:rsid w:val="008D0BF5"/>
    <w:rsid w:val="008D1BB7"/>
    <w:rsid w:val="008D1F8A"/>
    <w:rsid w:val="008D2046"/>
    <w:rsid w:val="008D2065"/>
    <w:rsid w:val="008D24AE"/>
    <w:rsid w:val="008D29C9"/>
    <w:rsid w:val="008D2AAE"/>
    <w:rsid w:val="008D2D96"/>
    <w:rsid w:val="008D2DF8"/>
    <w:rsid w:val="008D3069"/>
    <w:rsid w:val="008D36C5"/>
    <w:rsid w:val="008D3997"/>
    <w:rsid w:val="008D3A16"/>
    <w:rsid w:val="008D3E7C"/>
    <w:rsid w:val="008D41CA"/>
    <w:rsid w:val="008D424A"/>
    <w:rsid w:val="008D4400"/>
    <w:rsid w:val="008D480C"/>
    <w:rsid w:val="008D4970"/>
    <w:rsid w:val="008D4A35"/>
    <w:rsid w:val="008D4B80"/>
    <w:rsid w:val="008D4CEA"/>
    <w:rsid w:val="008D4EED"/>
    <w:rsid w:val="008D53C5"/>
    <w:rsid w:val="008D596A"/>
    <w:rsid w:val="008D5C28"/>
    <w:rsid w:val="008D5EB9"/>
    <w:rsid w:val="008D61D7"/>
    <w:rsid w:val="008D67FF"/>
    <w:rsid w:val="008D6874"/>
    <w:rsid w:val="008D6B2D"/>
    <w:rsid w:val="008D75B5"/>
    <w:rsid w:val="008D7603"/>
    <w:rsid w:val="008D7CB4"/>
    <w:rsid w:val="008D7F8B"/>
    <w:rsid w:val="008E06EC"/>
    <w:rsid w:val="008E1039"/>
    <w:rsid w:val="008E25C9"/>
    <w:rsid w:val="008E26AC"/>
    <w:rsid w:val="008E2EFB"/>
    <w:rsid w:val="008E2FFF"/>
    <w:rsid w:val="008E3ABD"/>
    <w:rsid w:val="008E4860"/>
    <w:rsid w:val="008E5134"/>
    <w:rsid w:val="008E5C01"/>
    <w:rsid w:val="008E6C36"/>
    <w:rsid w:val="008E6E1F"/>
    <w:rsid w:val="008E6FAD"/>
    <w:rsid w:val="008E70A1"/>
    <w:rsid w:val="008E77D7"/>
    <w:rsid w:val="008E7859"/>
    <w:rsid w:val="008E7B3F"/>
    <w:rsid w:val="008F0918"/>
    <w:rsid w:val="008F0CB5"/>
    <w:rsid w:val="008F1000"/>
    <w:rsid w:val="008F109D"/>
    <w:rsid w:val="008F11E5"/>
    <w:rsid w:val="008F1DB0"/>
    <w:rsid w:val="008F22D9"/>
    <w:rsid w:val="008F254D"/>
    <w:rsid w:val="008F2BC2"/>
    <w:rsid w:val="008F2CBB"/>
    <w:rsid w:val="008F369E"/>
    <w:rsid w:val="008F39C2"/>
    <w:rsid w:val="008F3B77"/>
    <w:rsid w:val="008F4101"/>
    <w:rsid w:val="008F5001"/>
    <w:rsid w:val="008F529A"/>
    <w:rsid w:val="008F53B0"/>
    <w:rsid w:val="008F56D5"/>
    <w:rsid w:val="008F5C47"/>
    <w:rsid w:val="008F6242"/>
    <w:rsid w:val="008F6A80"/>
    <w:rsid w:val="008F6E62"/>
    <w:rsid w:val="008F7537"/>
    <w:rsid w:val="008F76D9"/>
    <w:rsid w:val="009002E3"/>
    <w:rsid w:val="009005CA"/>
    <w:rsid w:val="009006C8"/>
    <w:rsid w:val="00900758"/>
    <w:rsid w:val="009007F3"/>
    <w:rsid w:val="00900A6D"/>
    <w:rsid w:val="0090255E"/>
    <w:rsid w:val="00902B81"/>
    <w:rsid w:val="00902CF5"/>
    <w:rsid w:val="00903168"/>
    <w:rsid w:val="009033B8"/>
    <w:rsid w:val="00903B19"/>
    <w:rsid w:val="00903B2A"/>
    <w:rsid w:val="00904373"/>
    <w:rsid w:val="00905362"/>
    <w:rsid w:val="00905900"/>
    <w:rsid w:val="00905A2C"/>
    <w:rsid w:val="00905EB9"/>
    <w:rsid w:val="0090646C"/>
    <w:rsid w:val="00906519"/>
    <w:rsid w:val="009066FB"/>
    <w:rsid w:val="00906CC1"/>
    <w:rsid w:val="00906F98"/>
    <w:rsid w:val="00906FFD"/>
    <w:rsid w:val="00907106"/>
    <w:rsid w:val="009075B8"/>
    <w:rsid w:val="00907F40"/>
    <w:rsid w:val="00907F42"/>
    <w:rsid w:val="00910527"/>
    <w:rsid w:val="009106FC"/>
    <w:rsid w:val="00910F47"/>
    <w:rsid w:val="00911B6B"/>
    <w:rsid w:val="00911C7A"/>
    <w:rsid w:val="00911D26"/>
    <w:rsid w:val="00911EF5"/>
    <w:rsid w:val="00911F71"/>
    <w:rsid w:val="00911FA1"/>
    <w:rsid w:val="009132B2"/>
    <w:rsid w:val="009134A7"/>
    <w:rsid w:val="00913EAB"/>
    <w:rsid w:val="00914A84"/>
    <w:rsid w:val="00914AFC"/>
    <w:rsid w:val="00914D33"/>
    <w:rsid w:val="00914F44"/>
    <w:rsid w:val="00915DA7"/>
    <w:rsid w:val="009162F1"/>
    <w:rsid w:val="00916392"/>
    <w:rsid w:val="009165AE"/>
    <w:rsid w:val="00916BBF"/>
    <w:rsid w:val="00916E14"/>
    <w:rsid w:val="00916F08"/>
    <w:rsid w:val="009173F3"/>
    <w:rsid w:val="00917453"/>
    <w:rsid w:val="00917AD7"/>
    <w:rsid w:val="00917EAF"/>
    <w:rsid w:val="00920066"/>
    <w:rsid w:val="00920694"/>
    <w:rsid w:val="00920701"/>
    <w:rsid w:val="00920887"/>
    <w:rsid w:val="00921157"/>
    <w:rsid w:val="00921727"/>
    <w:rsid w:val="00921878"/>
    <w:rsid w:val="009218EF"/>
    <w:rsid w:val="00921FC7"/>
    <w:rsid w:val="009228BA"/>
    <w:rsid w:val="00922ABD"/>
    <w:rsid w:val="00922AC8"/>
    <w:rsid w:val="00922BD6"/>
    <w:rsid w:val="00922D6C"/>
    <w:rsid w:val="00923AA4"/>
    <w:rsid w:val="00923D56"/>
    <w:rsid w:val="00924A95"/>
    <w:rsid w:val="00924C69"/>
    <w:rsid w:val="00924D29"/>
    <w:rsid w:val="00925259"/>
    <w:rsid w:val="009255AD"/>
    <w:rsid w:val="009259C0"/>
    <w:rsid w:val="00925C05"/>
    <w:rsid w:val="00925CB3"/>
    <w:rsid w:val="00925E71"/>
    <w:rsid w:val="00925E87"/>
    <w:rsid w:val="0092618E"/>
    <w:rsid w:val="00926218"/>
    <w:rsid w:val="009264B0"/>
    <w:rsid w:val="00926F78"/>
    <w:rsid w:val="00927337"/>
    <w:rsid w:val="009279FF"/>
    <w:rsid w:val="00927A5C"/>
    <w:rsid w:val="00927ACE"/>
    <w:rsid w:val="00927BB0"/>
    <w:rsid w:val="0093018E"/>
    <w:rsid w:val="0093054D"/>
    <w:rsid w:val="0093089A"/>
    <w:rsid w:val="00930A9A"/>
    <w:rsid w:val="00930B0D"/>
    <w:rsid w:val="00930E80"/>
    <w:rsid w:val="00930FEC"/>
    <w:rsid w:val="00931099"/>
    <w:rsid w:val="00931111"/>
    <w:rsid w:val="00932205"/>
    <w:rsid w:val="009322E5"/>
    <w:rsid w:val="00932513"/>
    <w:rsid w:val="00932965"/>
    <w:rsid w:val="00932D8F"/>
    <w:rsid w:val="009340BD"/>
    <w:rsid w:val="00934828"/>
    <w:rsid w:val="009348AE"/>
    <w:rsid w:val="009353D1"/>
    <w:rsid w:val="009354D5"/>
    <w:rsid w:val="009356D5"/>
    <w:rsid w:val="009356F7"/>
    <w:rsid w:val="009358AA"/>
    <w:rsid w:val="00935EE2"/>
    <w:rsid w:val="00936022"/>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9C0"/>
    <w:rsid w:val="009444C5"/>
    <w:rsid w:val="00944B21"/>
    <w:rsid w:val="00945B7F"/>
    <w:rsid w:val="00945DBC"/>
    <w:rsid w:val="009469D3"/>
    <w:rsid w:val="00946CDD"/>
    <w:rsid w:val="00946F6D"/>
    <w:rsid w:val="00947460"/>
    <w:rsid w:val="0094761B"/>
    <w:rsid w:val="00947CE3"/>
    <w:rsid w:val="00947DDE"/>
    <w:rsid w:val="00947EC2"/>
    <w:rsid w:val="00950263"/>
    <w:rsid w:val="00951008"/>
    <w:rsid w:val="00951149"/>
    <w:rsid w:val="00951886"/>
    <w:rsid w:val="00951FFA"/>
    <w:rsid w:val="00952342"/>
    <w:rsid w:val="009523E6"/>
    <w:rsid w:val="00952638"/>
    <w:rsid w:val="009529F2"/>
    <w:rsid w:val="0095301D"/>
    <w:rsid w:val="009533A3"/>
    <w:rsid w:val="00953B9E"/>
    <w:rsid w:val="00953C65"/>
    <w:rsid w:val="0095416D"/>
    <w:rsid w:val="00954725"/>
    <w:rsid w:val="0095509E"/>
    <w:rsid w:val="0095529D"/>
    <w:rsid w:val="0095554E"/>
    <w:rsid w:val="00955CCC"/>
    <w:rsid w:val="00955FE1"/>
    <w:rsid w:val="0095710D"/>
    <w:rsid w:val="00957543"/>
    <w:rsid w:val="00957821"/>
    <w:rsid w:val="009579D3"/>
    <w:rsid w:val="009579FF"/>
    <w:rsid w:val="009600C0"/>
    <w:rsid w:val="009601BA"/>
    <w:rsid w:val="00960349"/>
    <w:rsid w:val="009607FE"/>
    <w:rsid w:val="00960D27"/>
    <w:rsid w:val="00960DCD"/>
    <w:rsid w:val="00961493"/>
    <w:rsid w:val="009618D6"/>
    <w:rsid w:val="00961FFD"/>
    <w:rsid w:val="009620FF"/>
    <w:rsid w:val="00962156"/>
    <w:rsid w:val="009621D6"/>
    <w:rsid w:val="00962303"/>
    <w:rsid w:val="0096243C"/>
    <w:rsid w:val="00962867"/>
    <w:rsid w:val="009628C8"/>
    <w:rsid w:val="00962C55"/>
    <w:rsid w:val="0096327B"/>
    <w:rsid w:val="00963282"/>
    <w:rsid w:val="009634DE"/>
    <w:rsid w:val="00963D60"/>
    <w:rsid w:val="009644B3"/>
    <w:rsid w:val="00964E09"/>
    <w:rsid w:val="00965147"/>
    <w:rsid w:val="009656F9"/>
    <w:rsid w:val="00965E78"/>
    <w:rsid w:val="00966419"/>
    <w:rsid w:val="00966DED"/>
    <w:rsid w:val="00966F44"/>
    <w:rsid w:val="00967CA9"/>
    <w:rsid w:val="00970623"/>
    <w:rsid w:val="00971812"/>
    <w:rsid w:val="00971921"/>
    <w:rsid w:val="00971B88"/>
    <w:rsid w:val="009724A5"/>
    <w:rsid w:val="009726E3"/>
    <w:rsid w:val="0097304E"/>
    <w:rsid w:val="00974191"/>
    <w:rsid w:val="00974417"/>
    <w:rsid w:val="009748C8"/>
    <w:rsid w:val="00974AD8"/>
    <w:rsid w:val="00974C08"/>
    <w:rsid w:val="00974EA8"/>
    <w:rsid w:val="00975709"/>
    <w:rsid w:val="0097594D"/>
    <w:rsid w:val="00975B98"/>
    <w:rsid w:val="00975D68"/>
    <w:rsid w:val="009768E8"/>
    <w:rsid w:val="00976FFD"/>
    <w:rsid w:val="009771C3"/>
    <w:rsid w:val="0097765D"/>
    <w:rsid w:val="00977B90"/>
    <w:rsid w:val="00977D3A"/>
    <w:rsid w:val="009801D4"/>
    <w:rsid w:val="00980467"/>
    <w:rsid w:val="0098065B"/>
    <w:rsid w:val="00980BC3"/>
    <w:rsid w:val="00980F84"/>
    <w:rsid w:val="00981154"/>
    <w:rsid w:val="00981161"/>
    <w:rsid w:val="0098118E"/>
    <w:rsid w:val="009812C4"/>
    <w:rsid w:val="0098139D"/>
    <w:rsid w:val="0098162E"/>
    <w:rsid w:val="00981975"/>
    <w:rsid w:val="00981995"/>
    <w:rsid w:val="00981E6C"/>
    <w:rsid w:val="00981EDD"/>
    <w:rsid w:val="00982080"/>
    <w:rsid w:val="00983BBD"/>
    <w:rsid w:val="00983D53"/>
    <w:rsid w:val="00983E7F"/>
    <w:rsid w:val="00983EA5"/>
    <w:rsid w:val="009845F5"/>
    <w:rsid w:val="00984D1F"/>
    <w:rsid w:val="00984DB2"/>
    <w:rsid w:val="00985002"/>
    <w:rsid w:val="00985C20"/>
    <w:rsid w:val="00985C4E"/>
    <w:rsid w:val="00985D94"/>
    <w:rsid w:val="00986562"/>
    <w:rsid w:val="00986CED"/>
    <w:rsid w:val="00987141"/>
    <w:rsid w:val="009873C9"/>
    <w:rsid w:val="009904D0"/>
    <w:rsid w:val="0099085F"/>
    <w:rsid w:val="00990CC5"/>
    <w:rsid w:val="00990E2D"/>
    <w:rsid w:val="00991230"/>
    <w:rsid w:val="00991419"/>
    <w:rsid w:val="009916AC"/>
    <w:rsid w:val="009918BE"/>
    <w:rsid w:val="00991C3E"/>
    <w:rsid w:val="00991D15"/>
    <w:rsid w:val="00992835"/>
    <w:rsid w:val="00992CDF"/>
    <w:rsid w:val="00992D58"/>
    <w:rsid w:val="00992EF9"/>
    <w:rsid w:val="00993A3B"/>
    <w:rsid w:val="00993E26"/>
    <w:rsid w:val="009947D8"/>
    <w:rsid w:val="00994DA5"/>
    <w:rsid w:val="0099517C"/>
    <w:rsid w:val="0099553C"/>
    <w:rsid w:val="009969E3"/>
    <w:rsid w:val="009971A9"/>
    <w:rsid w:val="009A017E"/>
    <w:rsid w:val="009A0643"/>
    <w:rsid w:val="009A0A37"/>
    <w:rsid w:val="009A0E46"/>
    <w:rsid w:val="009A18EB"/>
    <w:rsid w:val="009A1981"/>
    <w:rsid w:val="009A1EA0"/>
    <w:rsid w:val="009A20A6"/>
    <w:rsid w:val="009A20AD"/>
    <w:rsid w:val="009A2808"/>
    <w:rsid w:val="009A303B"/>
    <w:rsid w:val="009A30C6"/>
    <w:rsid w:val="009A31C7"/>
    <w:rsid w:val="009A31E4"/>
    <w:rsid w:val="009A37D3"/>
    <w:rsid w:val="009A3CF3"/>
    <w:rsid w:val="009A3DCB"/>
    <w:rsid w:val="009A44A3"/>
    <w:rsid w:val="009A50B1"/>
    <w:rsid w:val="009A5D1D"/>
    <w:rsid w:val="009A5E53"/>
    <w:rsid w:val="009A6160"/>
    <w:rsid w:val="009A6603"/>
    <w:rsid w:val="009A6C01"/>
    <w:rsid w:val="009A6CFB"/>
    <w:rsid w:val="009A6D2E"/>
    <w:rsid w:val="009A7405"/>
    <w:rsid w:val="009A7A65"/>
    <w:rsid w:val="009A7E53"/>
    <w:rsid w:val="009B05AE"/>
    <w:rsid w:val="009B0609"/>
    <w:rsid w:val="009B075C"/>
    <w:rsid w:val="009B0805"/>
    <w:rsid w:val="009B0981"/>
    <w:rsid w:val="009B0A5E"/>
    <w:rsid w:val="009B0CA2"/>
    <w:rsid w:val="009B139D"/>
    <w:rsid w:val="009B158E"/>
    <w:rsid w:val="009B17BA"/>
    <w:rsid w:val="009B1E57"/>
    <w:rsid w:val="009B223B"/>
    <w:rsid w:val="009B2766"/>
    <w:rsid w:val="009B2F88"/>
    <w:rsid w:val="009B2FEA"/>
    <w:rsid w:val="009B30A1"/>
    <w:rsid w:val="009B30E1"/>
    <w:rsid w:val="009B3390"/>
    <w:rsid w:val="009B4433"/>
    <w:rsid w:val="009B495D"/>
    <w:rsid w:val="009B4B00"/>
    <w:rsid w:val="009B4F53"/>
    <w:rsid w:val="009B5024"/>
    <w:rsid w:val="009B5C2D"/>
    <w:rsid w:val="009B5F22"/>
    <w:rsid w:val="009B6710"/>
    <w:rsid w:val="009B6B6D"/>
    <w:rsid w:val="009B7029"/>
    <w:rsid w:val="009B77C4"/>
    <w:rsid w:val="009B77DF"/>
    <w:rsid w:val="009B7B37"/>
    <w:rsid w:val="009B7E06"/>
    <w:rsid w:val="009C0483"/>
    <w:rsid w:val="009C0884"/>
    <w:rsid w:val="009C0AFB"/>
    <w:rsid w:val="009C0D4B"/>
    <w:rsid w:val="009C117A"/>
    <w:rsid w:val="009C1295"/>
    <w:rsid w:val="009C23D8"/>
    <w:rsid w:val="009C2578"/>
    <w:rsid w:val="009C280E"/>
    <w:rsid w:val="009C28E8"/>
    <w:rsid w:val="009C2B63"/>
    <w:rsid w:val="009C2D7C"/>
    <w:rsid w:val="009C319E"/>
    <w:rsid w:val="009C3AC6"/>
    <w:rsid w:val="009C3AD0"/>
    <w:rsid w:val="009C3F7D"/>
    <w:rsid w:val="009C4384"/>
    <w:rsid w:val="009C458A"/>
    <w:rsid w:val="009C4930"/>
    <w:rsid w:val="009C4A8D"/>
    <w:rsid w:val="009C4B47"/>
    <w:rsid w:val="009C4D03"/>
    <w:rsid w:val="009C4F87"/>
    <w:rsid w:val="009C50C4"/>
    <w:rsid w:val="009C5FD3"/>
    <w:rsid w:val="009C6185"/>
    <w:rsid w:val="009C6295"/>
    <w:rsid w:val="009C6DD7"/>
    <w:rsid w:val="009C7A69"/>
    <w:rsid w:val="009C7CA6"/>
    <w:rsid w:val="009C7FF6"/>
    <w:rsid w:val="009D0275"/>
    <w:rsid w:val="009D02F8"/>
    <w:rsid w:val="009D04EE"/>
    <w:rsid w:val="009D07E2"/>
    <w:rsid w:val="009D0D9D"/>
    <w:rsid w:val="009D107F"/>
    <w:rsid w:val="009D181C"/>
    <w:rsid w:val="009D19E8"/>
    <w:rsid w:val="009D1CA1"/>
    <w:rsid w:val="009D1EE4"/>
    <w:rsid w:val="009D255C"/>
    <w:rsid w:val="009D26BF"/>
    <w:rsid w:val="009D2975"/>
    <w:rsid w:val="009D2B8A"/>
    <w:rsid w:val="009D30CE"/>
    <w:rsid w:val="009D32AB"/>
    <w:rsid w:val="009D334F"/>
    <w:rsid w:val="009D3ADC"/>
    <w:rsid w:val="009D3B44"/>
    <w:rsid w:val="009D4151"/>
    <w:rsid w:val="009D4522"/>
    <w:rsid w:val="009D5CE7"/>
    <w:rsid w:val="009D5D26"/>
    <w:rsid w:val="009D5E2F"/>
    <w:rsid w:val="009D5F7D"/>
    <w:rsid w:val="009D60BD"/>
    <w:rsid w:val="009D6A30"/>
    <w:rsid w:val="009D734E"/>
    <w:rsid w:val="009D7A8D"/>
    <w:rsid w:val="009D7EE6"/>
    <w:rsid w:val="009E0220"/>
    <w:rsid w:val="009E0248"/>
    <w:rsid w:val="009E0AE2"/>
    <w:rsid w:val="009E0EE2"/>
    <w:rsid w:val="009E0F99"/>
    <w:rsid w:val="009E1039"/>
    <w:rsid w:val="009E1E78"/>
    <w:rsid w:val="009E3746"/>
    <w:rsid w:val="009E3A69"/>
    <w:rsid w:val="009E452C"/>
    <w:rsid w:val="009E45BC"/>
    <w:rsid w:val="009E4A43"/>
    <w:rsid w:val="009E5585"/>
    <w:rsid w:val="009E6123"/>
    <w:rsid w:val="009E6AA7"/>
    <w:rsid w:val="009E6C34"/>
    <w:rsid w:val="009E7462"/>
    <w:rsid w:val="009E759F"/>
    <w:rsid w:val="009F05DC"/>
    <w:rsid w:val="009F11D0"/>
    <w:rsid w:val="009F22BE"/>
    <w:rsid w:val="009F24CB"/>
    <w:rsid w:val="009F29B4"/>
    <w:rsid w:val="009F300C"/>
    <w:rsid w:val="009F3119"/>
    <w:rsid w:val="009F3495"/>
    <w:rsid w:val="009F36F0"/>
    <w:rsid w:val="009F4111"/>
    <w:rsid w:val="009F45F8"/>
    <w:rsid w:val="009F4921"/>
    <w:rsid w:val="009F5000"/>
    <w:rsid w:val="009F5322"/>
    <w:rsid w:val="009F6C9B"/>
    <w:rsid w:val="009F7082"/>
    <w:rsid w:val="009F7DA7"/>
    <w:rsid w:val="00A004D9"/>
    <w:rsid w:val="00A017B8"/>
    <w:rsid w:val="00A01826"/>
    <w:rsid w:val="00A018C8"/>
    <w:rsid w:val="00A01E88"/>
    <w:rsid w:val="00A01F36"/>
    <w:rsid w:val="00A01FA1"/>
    <w:rsid w:val="00A02193"/>
    <w:rsid w:val="00A02C17"/>
    <w:rsid w:val="00A02DF6"/>
    <w:rsid w:val="00A031ED"/>
    <w:rsid w:val="00A03508"/>
    <w:rsid w:val="00A036BF"/>
    <w:rsid w:val="00A03983"/>
    <w:rsid w:val="00A04664"/>
    <w:rsid w:val="00A04B1A"/>
    <w:rsid w:val="00A04CC7"/>
    <w:rsid w:val="00A05B16"/>
    <w:rsid w:val="00A05CF6"/>
    <w:rsid w:val="00A05ED8"/>
    <w:rsid w:val="00A06052"/>
    <w:rsid w:val="00A063BD"/>
    <w:rsid w:val="00A063F5"/>
    <w:rsid w:val="00A06F8F"/>
    <w:rsid w:val="00A070A6"/>
    <w:rsid w:val="00A0772D"/>
    <w:rsid w:val="00A07794"/>
    <w:rsid w:val="00A07871"/>
    <w:rsid w:val="00A07EE4"/>
    <w:rsid w:val="00A07F9E"/>
    <w:rsid w:val="00A10404"/>
    <w:rsid w:val="00A10904"/>
    <w:rsid w:val="00A1096A"/>
    <w:rsid w:val="00A10BE2"/>
    <w:rsid w:val="00A10F2F"/>
    <w:rsid w:val="00A11277"/>
    <w:rsid w:val="00A11492"/>
    <w:rsid w:val="00A11ADE"/>
    <w:rsid w:val="00A11D88"/>
    <w:rsid w:val="00A11FE6"/>
    <w:rsid w:val="00A12681"/>
    <w:rsid w:val="00A12717"/>
    <w:rsid w:val="00A12773"/>
    <w:rsid w:val="00A130D7"/>
    <w:rsid w:val="00A13616"/>
    <w:rsid w:val="00A136C8"/>
    <w:rsid w:val="00A1376B"/>
    <w:rsid w:val="00A137DD"/>
    <w:rsid w:val="00A1401B"/>
    <w:rsid w:val="00A14A43"/>
    <w:rsid w:val="00A152C2"/>
    <w:rsid w:val="00A152EF"/>
    <w:rsid w:val="00A15690"/>
    <w:rsid w:val="00A1573D"/>
    <w:rsid w:val="00A1582B"/>
    <w:rsid w:val="00A15AC7"/>
    <w:rsid w:val="00A16106"/>
    <w:rsid w:val="00A16434"/>
    <w:rsid w:val="00A1669D"/>
    <w:rsid w:val="00A167FD"/>
    <w:rsid w:val="00A16A9A"/>
    <w:rsid w:val="00A16FE1"/>
    <w:rsid w:val="00A177D0"/>
    <w:rsid w:val="00A17994"/>
    <w:rsid w:val="00A17C6A"/>
    <w:rsid w:val="00A17D84"/>
    <w:rsid w:val="00A20821"/>
    <w:rsid w:val="00A20C50"/>
    <w:rsid w:val="00A213CF"/>
    <w:rsid w:val="00A21E5C"/>
    <w:rsid w:val="00A22395"/>
    <w:rsid w:val="00A2245C"/>
    <w:rsid w:val="00A22803"/>
    <w:rsid w:val="00A22D13"/>
    <w:rsid w:val="00A22E21"/>
    <w:rsid w:val="00A23167"/>
    <w:rsid w:val="00A2316D"/>
    <w:rsid w:val="00A23381"/>
    <w:rsid w:val="00A235E1"/>
    <w:rsid w:val="00A236B6"/>
    <w:rsid w:val="00A236E3"/>
    <w:rsid w:val="00A23792"/>
    <w:rsid w:val="00A23854"/>
    <w:rsid w:val="00A23EDD"/>
    <w:rsid w:val="00A24367"/>
    <w:rsid w:val="00A244EA"/>
    <w:rsid w:val="00A2470C"/>
    <w:rsid w:val="00A2491B"/>
    <w:rsid w:val="00A24D24"/>
    <w:rsid w:val="00A2505C"/>
    <w:rsid w:val="00A256F1"/>
    <w:rsid w:val="00A2574F"/>
    <w:rsid w:val="00A25903"/>
    <w:rsid w:val="00A260DA"/>
    <w:rsid w:val="00A26468"/>
    <w:rsid w:val="00A264DC"/>
    <w:rsid w:val="00A26E44"/>
    <w:rsid w:val="00A2728E"/>
    <w:rsid w:val="00A27341"/>
    <w:rsid w:val="00A278DD"/>
    <w:rsid w:val="00A300E3"/>
    <w:rsid w:val="00A303FD"/>
    <w:rsid w:val="00A30AA1"/>
    <w:rsid w:val="00A30B67"/>
    <w:rsid w:val="00A30CC0"/>
    <w:rsid w:val="00A31681"/>
    <w:rsid w:val="00A316DD"/>
    <w:rsid w:val="00A3183E"/>
    <w:rsid w:val="00A32227"/>
    <w:rsid w:val="00A3229A"/>
    <w:rsid w:val="00A328AA"/>
    <w:rsid w:val="00A32C8C"/>
    <w:rsid w:val="00A333AA"/>
    <w:rsid w:val="00A33726"/>
    <w:rsid w:val="00A33F50"/>
    <w:rsid w:val="00A33FED"/>
    <w:rsid w:val="00A34798"/>
    <w:rsid w:val="00A34870"/>
    <w:rsid w:val="00A34B22"/>
    <w:rsid w:val="00A34B79"/>
    <w:rsid w:val="00A34C8A"/>
    <w:rsid w:val="00A34D06"/>
    <w:rsid w:val="00A3594D"/>
    <w:rsid w:val="00A35AA1"/>
    <w:rsid w:val="00A35F84"/>
    <w:rsid w:val="00A36175"/>
    <w:rsid w:val="00A363B0"/>
    <w:rsid w:val="00A36620"/>
    <w:rsid w:val="00A36864"/>
    <w:rsid w:val="00A36AEA"/>
    <w:rsid w:val="00A375F5"/>
    <w:rsid w:val="00A37865"/>
    <w:rsid w:val="00A416DC"/>
    <w:rsid w:val="00A4181F"/>
    <w:rsid w:val="00A41B28"/>
    <w:rsid w:val="00A41DFE"/>
    <w:rsid w:val="00A4213E"/>
    <w:rsid w:val="00A427C5"/>
    <w:rsid w:val="00A42B18"/>
    <w:rsid w:val="00A42B6D"/>
    <w:rsid w:val="00A42EA2"/>
    <w:rsid w:val="00A42FF4"/>
    <w:rsid w:val="00A44147"/>
    <w:rsid w:val="00A44172"/>
    <w:rsid w:val="00A449D1"/>
    <w:rsid w:val="00A44AA5"/>
    <w:rsid w:val="00A450E7"/>
    <w:rsid w:val="00A458D1"/>
    <w:rsid w:val="00A45C5F"/>
    <w:rsid w:val="00A45E31"/>
    <w:rsid w:val="00A4645F"/>
    <w:rsid w:val="00A46894"/>
    <w:rsid w:val="00A47B3D"/>
    <w:rsid w:val="00A47C78"/>
    <w:rsid w:val="00A502A3"/>
    <w:rsid w:val="00A502C8"/>
    <w:rsid w:val="00A504C3"/>
    <w:rsid w:val="00A50654"/>
    <w:rsid w:val="00A5085A"/>
    <w:rsid w:val="00A5168D"/>
    <w:rsid w:val="00A517B1"/>
    <w:rsid w:val="00A519C9"/>
    <w:rsid w:val="00A51B13"/>
    <w:rsid w:val="00A51D66"/>
    <w:rsid w:val="00A52C88"/>
    <w:rsid w:val="00A52F77"/>
    <w:rsid w:val="00A53434"/>
    <w:rsid w:val="00A5371F"/>
    <w:rsid w:val="00A537D5"/>
    <w:rsid w:val="00A538B3"/>
    <w:rsid w:val="00A53A0C"/>
    <w:rsid w:val="00A5476F"/>
    <w:rsid w:val="00A54AF8"/>
    <w:rsid w:val="00A55A66"/>
    <w:rsid w:val="00A563AE"/>
    <w:rsid w:val="00A56CB9"/>
    <w:rsid w:val="00A57AF9"/>
    <w:rsid w:val="00A57B52"/>
    <w:rsid w:val="00A57E83"/>
    <w:rsid w:val="00A6049B"/>
    <w:rsid w:val="00A6062A"/>
    <w:rsid w:val="00A60E59"/>
    <w:rsid w:val="00A60F0E"/>
    <w:rsid w:val="00A61661"/>
    <w:rsid w:val="00A61D9C"/>
    <w:rsid w:val="00A62DAB"/>
    <w:rsid w:val="00A63A42"/>
    <w:rsid w:val="00A63EBB"/>
    <w:rsid w:val="00A6442D"/>
    <w:rsid w:val="00A6457B"/>
    <w:rsid w:val="00A64EEB"/>
    <w:rsid w:val="00A65C3E"/>
    <w:rsid w:val="00A66330"/>
    <w:rsid w:val="00A66EF6"/>
    <w:rsid w:val="00A6754F"/>
    <w:rsid w:val="00A677D7"/>
    <w:rsid w:val="00A7022F"/>
    <w:rsid w:val="00A704B8"/>
    <w:rsid w:val="00A7075B"/>
    <w:rsid w:val="00A709BD"/>
    <w:rsid w:val="00A715F7"/>
    <w:rsid w:val="00A71812"/>
    <w:rsid w:val="00A71AE1"/>
    <w:rsid w:val="00A72162"/>
    <w:rsid w:val="00A7220E"/>
    <w:rsid w:val="00A72540"/>
    <w:rsid w:val="00A72DB8"/>
    <w:rsid w:val="00A736AA"/>
    <w:rsid w:val="00A74459"/>
    <w:rsid w:val="00A75BD8"/>
    <w:rsid w:val="00A75CB8"/>
    <w:rsid w:val="00A75F81"/>
    <w:rsid w:val="00A75F8F"/>
    <w:rsid w:val="00A760BE"/>
    <w:rsid w:val="00A76FF7"/>
    <w:rsid w:val="00A7735F"/>
    <w:rsid w:val="00A77BD1"/>
    <w:rsid w:val="00A77EAA"/>
    <w:rsid w:val="00A77F42"/>
    <w:rsid w:val="00A8020E"/>
    <w:rsid w:val="00A80757"/>
    <w:rsid w:val="00A80AA0"/>
    <w:rsid w:val="00A80B26"/>
    <w:rsid w:val="00A8105D"/>
    <w:rsid w:val="00A8117D"/>
    <w:rsid w:val="00A813C5"/>
    <w:rsid w:val="00A8173B"/>
    <w:rsid w:val="00A81FA8"/>
    <w:rsid w:val="00A82397"/>
    <w:rsid w:val="00A8266D"/>
    <w:rsid w:val="00A82D26"/>
    <w:rsid w:val="00A83A83"/>
    <w:rsid w:val="00A83C15"/>
    <w:rsid w:val="00A83D67"/>
    <w:rsid w:val="00A84B33"/>
    <w:rsid w:val="00A84DC7"/>
    <w:rsid w:val="00A84E9A"/>
    <w:rsid w:val="00A85B46"/>
    <w:rsid w:val="00A860EB"/>
    <w:rsid w:val="00A86267"/>
    <w:rsid w:val="00A8692A"/>
    <w:rsid w:val="00A86F59"/>
    <w:rsid w:val="00A87173"/>
    <w:rsid w:val="00A87B63"/>
    <w:rsid w:val="00A87C9B"/>
    <w:rsid w:val="00A90304"/>
    <w:rsid w:val="00A90C00"/>
    <w:rsid w:val="00A90D25"/>
    <w:rsid w:val="00A90E0D"/>
    <w:rsid w:val="00A91178"/>
    <w:rsid w:val="00A9118F"/>
    <w:rsid w:val="00A912BD"/>
    <w:rsid w:val="00A9138F"/>
    <w:rsid w:val="00A918A2"/>
    <w:rsid w:val="00A919F6"/>
    <w:rsid w:val="00A91AC0"/>
    <w:rsid w:val="00A91E41"/>
    <w:rsid w:val="00A920B6"/>
    <w:rsid w:val="00A92D83"/>
    <w:rsid w:val="00A930F2"/>
    <w:rsid w:val="00A9340D"/>
    <w:rsid w:val="00A93427"/>
    <w:rsid w:val="00A93A3F"/>
    <w:rsid w:val="00A94598"/>
    <w:rsid w:val="00A94B92"/>
    <w:rsid w:val="00A9570D"/>
    <w:rsid w:val="00A95A29"/>
    <w:rsid w:val="00A95B00"/>
    <w:rsid w:val="00A95D53"/>
    <w:rsid w:val="00A95E94"/>
    <w:rsid w:val="00A96084"/>
    <w:rsid w:val="00A960A4"/>
    <w:rsid w:val="00A961F4"/>
    <w:rsid w:val="00A96453"/>
    <w:rsid w:val="00A966A8"/>
    <w:rsid w:val="00A96838"/>
    <w:rsid w:val="00A96C36"/>
    <w:rsid w:val="00A96D81"/>
    <w:rsid w:val="00A97089"/>
    <w:rsid w:val="00A97448"/>
    <w:rsid w:val="00A97A72"/>
    <w:rsid w:val="00AA0361"/>
    <w:rsid w:val="00AA036B"/>
    <w:rsid w:val="00AA04CF"/>
    <w:rsid w:val="00AA0F0D"/>
    <w:rsid w:val="00AA16C3"/>
    <w:rsid w:val="00AA16D7"/>
    <w:rsid w:val="00AA18F6"/>
    <w:rsid w:val="00AA1ADA"/>
    <w:rsid w:val="00AA27C9"/>
    <w:rsid w:val="00AA284E"/>
    <w:rsid w:val="00AA2AE9"/>
    <w:rsid w:val="00AA2E34"/>
    <w:rsid w:val="00AA3142"/>
    <w:rsid w:val="00AA335B"/>
    <w:rsid w:val="00AA377E"/>
    <w:rsid w:val="00AA3AB4"/>
    <w:rsid w:val="00AA4056"/>
    <w:rsid w:val="00AA4157"/>
    <w:rsid w:val="00AA43B4"/>
    <w:rsid w:val="00AA44FE"/>
    <w:rsid w:val="00AA472C"/>
    <w:rsid w:val="00AA4773"/>
    <w:rsid w:val="00AA4A4A"/>
    <w:rsid w:val="00AA4F7D"/>
    <w:rsid w:val="00AA5E5D"/>
    <w:rsid w:val="00AA606D"/>
    <w:rsid w:val="00AA62AF"/>
    <w:rsid w:val="00AA6336"/>
    <w:rsid w:val="00AA64CA"/>
    <w:rsid w:val="00AA6BE4"/>
    <w:rsid w:val="00AA6F4D"/>
    <w:rsid w:val="00AA79DD"/>
    <w:rsid w:val="00AB06FE"/>
    <w:rsid w:val="00AB0BEE"/>
    <w:rsid w:val="00AB0F7A"/>
    <w:rsid w:val="00AB1957"/>
    <w:rsid w:val="00AB1A2C"/>
    <w:rsid w:val="00AB1B4B"/>
    <w:rsid w:val="00AB1E0A"/>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C068F"/>
    <w:rsid w:val="00AC14B6"/>
    <w:rsid w:val="00AC1A9C"/>
    <w:rsid w:val="00AC226C"/>
    <w:rsid w:val="00AC27E9"/>
    <w:rsid w:val="00AC2D23"/>
    <w:rsid w:val="00AC2DFD"/>
    <w:rsid w:val="00AC3205"/>
    <w:rsid w:val="00AC3356"/>
    <w:rsid w:val="00AC35F6"/>
    <w:rsid w:val="00AC3710"/>
    <w:rsid w:val="00AC4474"/>
    <w:rsid w:val="00AC4CA3"/>
    <w:rsid w:val="00AC4DEF"/>
    <w:rsid w:val="00AC604B"/>
    <w:rsid w:val="00AC6121"/>
    <w:rsid w:val="00AC6432"/>
    <w:rsid w:val="00AC6589"/>
    <w:rsid w:val="00AC7747"/>
    <w:rsid w:val="00AC7C6C"/>
    <w:rsid w:val="00AD00E0"/>
    <w:rsid w:val="00AD00F9"/>
    <w:rsid w:val="00AD0F30"/>
    <w:rsid w:val="00AD1163"/>
    <w:rsid w:val="00AD1280"/>
    <w:rsid w:val="00AD1384"/>
    <w:rsid w:val="00AD1769"/>
    <w:rsid w:val="00AD1946"/>
    <w:rsid w:val="00AD1E81"/>
    <w:rsid w:val="00AD2868"/>
    <w:rsid w:val="00AD28F5"/>
    <w:rsid w:val="00AD2A56"/>
    <w:rsid w:val="00AD32E7"/>
    <w:rsid w:val="00AD342C"/>
    <w:rsid w:val="00AD36A3"/>
    <w:rsid w:val="00AD5567"/>
    <w:rsid w:val="00AD5A20"/>
    <w:rsid w:val="00AD5B39"/>
    <w:rsid w:val="00AD5BCA"/>
    <w:rsid w:val="00AD60DC"/>
    <w:rsid w:val="00AD61C2"/>
    <w:rsid w:val="00AD6814"/>
    <w:rsid w:val="00AD73B8"/>
    <w:rsid w:val="00AD742B"/>
    <w:rsid w:val="00AD7BD4"/>
    <w:rsid w:val="00AD7C80"/>
    <w:rsid w:val="00AD7D45"/>
    <w:rsid w:val="00AD7E17"/>
    <w:rsid w:val="00AE082A"/>
    <w:rsid w:val="00AE0CBD"/>
    <w:rsid w:val="00AE11B2"/>
    <w:rsid w:val="00AE19A2"/>
    <w:rsid w:val="00AE2409"/>
    <w:rsid w:val="00AE245E"/>
    <w:rsid w:val="00AE284A"/>
    <w:rsid w:val="00AE2B01"/>
    <w:rsid w:val="00AE2B70"/>
    <w:rsid w:val="00AE2DD6"/>
    <w:rsid w:val="00AE3018"/>
    <w:rsid w:val="00AE3A64"/>
    <w:rsid w:val="00AE3B11"/>
    <w:rsid w:val="00AE446E"/>
    <w:rsid w:val="00AE47D9"/>
    <w:rsid w:val="00AE537E"/>
    <w:rsid w:val="00AE53F6"/>
    <w:rsid w:val="00AE56A8"/>
    <w:rsid w:val="00AE56D6"/>
    <w:rsid w:val="00AE5B91"/>
    <w:rsid w:val="00AE5BDF"/>
    <w:rsid w:val="00AE5BE1"/>
    <w:rsid w:val="00AE63E0"/>
    <w:rsid w:val="00AE64F8"/>
    <w:rsid w:val="00AE6846"/>
    <w:rsid w:val="00AE6898"/>
    <w:rsid w:val="00AE69D3"/>
    <w:rsid w:val="00AE6D11"/>
    <w:rsid w:val="00AE716F"/>
    <w:rsid w:val="00AE72C7"/>
    <w:rsid w:val="00AE73F4"/>
    <w:rsid w:val="00AE7AA2"/>
    <w:rsid w:val="00AF0642"/>
    <w:rsid w:val="00AF08FA"/>
    <w:rsid w:val="00AF0B9C"/>
    <w:rsid w:val="00AF127F"/>
    <w:rsid w:val="00AF131B"/>
    <w:rsid w:val="00AF15D2"/>
    <w:rsid w:val="00AF177F"/>
    <w:rsid w:val="00AF1C4A"/>
    <w:rsid w:val="00AF1C4C"/>
    <w:rsid w:val="00AF1CDA"/>
    <w:rsid w:val="00AF1EDF"/>
    <w:rsid w:val="00AF1F30"/>
    <w:rsid w:val="00AF2235"/>
    <w:rsid w:val="00AF2433"/>
    <w:rsid w:val="00AF2AD5"/>
    <w:rsid w:val="00AF2E7B"/>
    <w:rsid w:val="00AF2E80"/>
    <w:rsid w:val="00AF30DA"/>
    <w:rsid w:val="00AF30DD"/>
    <w:rsid w:val="00AF31E3"/>
    <w:rsid w:val="00AF3912"/>
    <w:rsid w:val="00AF3972"/>
    <w:rsid w:val="00AF3ADB"/>
    <w:rsid w:val="00AF4962"/>
    <w:rsid w:val="00AF4DA6"/>
    <w:rsid w:val="00AF562B"/>
    <w:rsid w:val="00AF569F"/>
    <w:rsid w:val="00AF58D8"/>
    <w:rsid w:val="00AF5A21"/>
    <w:rsid w:val="00AF5FBA"/>
    <w:rsid w:val="00AF6094"/>
    <w:rsid w:val="00AF612F"/>
    <w:rsid w:val="00AF64FD"/>
    <w:rsid w:val="00AF6514"/>
    <w:rsid w:val="00AF66E5"/>
    <w:rsid w:val="00AF681A"/>
    <w:rsid w:val="00AF6AA1"/>
    <w:rsid w:val="00AF7536"/>
    <w:rsid w:val="00AF77D2"/>
    <w:rsid w:val="00AF7E5A"/>
    <w:rsid w:val="00B004B6"/>
    <w:rsid w:val="00B00524"/>
    <w:rsid w:val="00B0060B"/>
    <w:rsid w:val="00B00B38"/>
    <w:rsid w:val="00B010DA"/>
    <w:rsid w:val="00B0123C"/>
    <w:rsid w:val="00B01256"/>
    <w:rsid w:val="00B016A4"/>
    <w:rsid w:val="00B01B5E"/>
    <w:rsid w:val="00B024B1"/>
    <w:rsid w:val="00B0271A"/>
    <w:rsid w:val="00B02930"/>
    <w:rsid w:val="00B02936"/>
    <w:rsid w:val="00B02A8B"/>
    <w:rsid w:val="00B02E99"/>
    <w:rsid w:val="00B02F69"/>
    <w:rsid w:val="00B031DB"/>
    <w:rsid w:val="00B0355F"/>
    <w:rsid w:val="00B043BA"/>
    <w:rsid w:val="00B04504"/>
    <w:rsid w:val="00B045CC"/>
    <w:rsid w:val="00B049AB"/>
    <w:rsid w:val="00B05305"/>
    <w:rsid w:val="00B053D1"/>
    <w:rsid w:val="00B054E7"/>
    <w:rsid w:val="00B05555"/>
    <w:rsid w:val="00B05CAE"/>
    <w:rsid w:val="00B064A3"/>
    <w:rsid w:val="00B06777"/>
    <w:rsid w:val="00B06927"/>
    <w:rsid w:val="00B07A69"/>
    <w:rsid w:val="00B07D9F"/>
    <w:rsid w:val="00B100EA"/>
    <w:rsid w:val="00B10AE4"/>
    <w:rsid w:val="00B10E7E"/>
    <w:rsid w:val="00B110C6"/>
    <w:rsid w:val="00B113EF"/>
    <w:rsid w:val="00B121A1"/>
    <w:rsid w:val="00B126F7"/>
    <w:rsid w:val="00B129F9"/>
    <w:rsid w:val="00B13CCB"/>
    <w:rsid w:val="00B13E82"/>
    <w:rsid w:val="00B13EF3"/>
    <w:rsid w:val="00B1417B"/>
    <w:rsid w:val="00B14200"/>
    <w:rsid w:val="00B145A0"/>
    <w:rsid w:val="00B152CE"/>
    <w:rsid w:val="00B15D61"/>
    <w:rsid w:val="00B15FD8"/>
    <w:rsid w:val="00B16A82"/>
    <w:rsid w:val="00B16BCE"/>
    <w:rsid w:val="00B16E78"/>
    <w:rsid w:val="00B17A16"/>
    <w:rsid w:val="00B20134"/>
    <w:rsid w:val="00B202F6"/>
    <w:rsid w:val="00B20B65"/>
    <w:rsid w:val="00B213B6"/>
    <w:rsid w:val="00B21775"/>
    <w:rsid w:val="00B21794"/>
    <w:rsid w:val="00B2186A"/>
    <w:rsid w:val="00B21AC0"/>
    <w:rsid w:val="00B21B11"/>
    <w:rsid w:val="00B21D13"/>
    <w:rsid w:val="00B2314C"/>
    <w:rsid w:val="00B23299"/>
    <w:rsid w:val="00B2390E"/>
    <w:rsid w:val="00B23BDD"/>
    <w:rsid w:val="00B23D51"/>
    <w:rsid w:val="00B2454A"/>
    <w:rsid w:val="00B24E6C"/>
    <w:rsid w:val="00B2525E"/>
    <w:rsid w:val="00B2555F"/>
    <w:rsid w:val="00B267B5"/>
    <w:rsid w:val="00B2684B"/>
    <w:rsid w:val="00B26883"/>
    <w:rsid w:val="00B2717C"/>
    <w:rsid w:val="00B2719B"/>
    <w:rsid w:val="00B275BD"/>
    <w:rsid w:val="00B27AA3"/>
    <w:rsid w:val="00B27AF2"/>
    <w:rsid w:val="00B27F16"/>
    <w:rsid w:val="00B3001A"/>
    <w:rsid w:val="00B30122"/>
    <w:rsid w:val="00B30300"/>
    <w:rsid w:val="00B3069C"/>
    <w:rsid w:val="00B30F8A"/>
    <w:rsid w:val="00B310E0"/>
    <w:rsid w:val="00B3144C"/>
    <w:rsid w:val="00B31A6F"/>
    <w:rsid w:val="00B31FED"/>
    <w:rsid w:val="00B320B5"/>
    <w:rsid w:val="00B32305"/>
    <w:rsid w:val="00B324BC"/>
    <w:rsid w:val="00B3257D"/>
    <w:rsid w:val="00B32FA8"/>
    <w:rsid w:val="00B33973"/>
    <w:rsid w:val="00B33B2A"/>
    <w:rsid w:val="00B33C47"/>
    <w:rsid w:val="00B33C7E"/>
    <w:rsid w:val="00B3465F"/>
    <w:rsid w:val="00B352A4"/>
    <w:rsid w:val="00B35814"/>
    <w:rsid w:val="00B35B43"/>
    <w:rsid w:val="00B3645D"/>
    <w:rsid w:val="00B36EDB"/>
    <w:rsid w:val="00B3745F"/>
    <w:rsid w:val="00B3755B"/>
    <w:rsid w:val="00B378A3"/>
    <w:rsid w:val="00B40333"/>
    <w:rsid w:val="00B413AB"/>
    <w:rsid w:val="00B41809"/>
    <w:rsid w:val="00B42356"/>
    <w:rsid w:val="00B42D33"/>
    <w:rsid w:val="00B42DB7"/>
    <w:rsid w:val="00B42E57"/>
    <w:rsid w:val="00B4309C"/>
    <w:rsid w:val="00B4347A"/>
    <w:rsid w:val="00B43956"/>
    <w:rsid w:val="00B441DA"/>
    <w:rsid w:val="00B44218"/>
    <w:rsid w:val="00B44251"/>
    <w:rsid w:val="00B442B0"/>
    <w:rsid w:val="00B4443D"/>
    <w:rsid w:val="00B44635"/>
    <w:rsid w:val="00B449B4"/>
    <w:rsid w:val="00B44EB4"/>
    <w:rsid w:val="00B44EDE"/>
    <w:rsid w:val="00B461BC"/>
    <w:rsid w:val="00B4625F"/>
    <w:rsid w:val="00B4658A"/>
    <w:rsid w:val="00B46717"/>
    <w:rsid w:val="00B468E5"/>
    <w:rsid w:val="00B46CDA"/>
    <w:rsid w:val="00B46DDA"/>
    <w:rsid w:val="00B47037"/>
    <w:rsid w:val="00B4796F"/>
    <w:rsid w:val="00B47AAE"/>
    <w:rsid w:val="00B47B89"/>
    <w:rsid w:val="00B47C30"/>
    <w:rsid w:val="00B47C6C"/>
    <w:rsid w:val="00B47E1E"/>
    <w:rsid w:val="00B47F6E"/>
    <w:rsid w:val="00B50442"/>
    <w:rsid w:val="00B506DE"/>
    <w:rsid w:val="00B50E0C"/>
    <w:rsid w:val="00B524BE"/>
    <w:rsid w:val="00B52E8F"/>
    <w:rsid w:val="00B5374A"/>
    <w:rsid w:val="00B537AE"/>
    <w:rsid w:val="00B53ABD"/>
    <w:rsid w:val="00B53E17"/>
    <w:rsid w:val="00B54048"/>
    <w:rsid w:val="00B54485"/>
    <w:rsid w:val="00B54A5F"/>
    <w:rsid w:val="00B555F4"/>
    <w:rsid w:val="00B55D56"/>
    <w:rsid w:val="00B560D8"/>
    <w:rsid w:val="00B565C9"/>
    <w:rsid w:val="00B56ADD"/>
    <w:rsid w:val="00B5704E"/>
    <w:rsid w:val="00B573C1"/>
    <w:rsid w:val="00B57769"/>
    <w:rsid w:val="00B57962"/>
    <w:rsid w:val="00B61204"/>
    <w:rsid w:val="00B61239"/>
    <w:rsid w:val="00B61725"/>
    <w:rsid w:val="00B61787"/>
    <w:rsid w:val="00B61F51"/>
    <w:rsid w:val="00B620FE"/>
    <w:rsid w:val="00B6222F"/>
    <w:rsid w:val="00B6259E"/>
    <w:rsid w:val="00B62649"/>
    <w:rsid w:val="00B627A7"/>
    <w:rsid w:val="00B627E7"/>
    <w:rsid w:val="00B62C36"/>
    <w:rsid w:val="00B63440"/>
    <w:rsid w:val="00B639D6"/>
    <w:rsid w:val="00B63B19"/>
    <w:rsid w:val="00B649C0"/>
    <w:rsid w:val="00B64C5E"/>
    <w:rsid w:val="00B64C88"/>
    <w:rsid w:val="00B652C0"/>
    <w:rsid w:val="00B6558A"/>
    <w:rsid w:val="00B656B9"/>
    <w:rsid w:val="00B6613D"/>
    <w:rsid w:val="00B66A59"/>
    <w:rsid w:val="00B66EF4"/>
    <w:rsid w:val="00B66F77"/>
    <w:rsid w:val="00B6748E"/>
    <w:rsid w:val="00B6750A"/>
    <w:rsid w:val="00B67D3D"/>
    <w:rsid w:val="00B703E0"/>
    <w:rsid w:val="00B70778"/>
    <w:rsid w:val="00B7077B"/>
    <w:rsid w:val="00B7130D"/>
    <w:rsid w:val="00B7133A"/>
    <w:rsid w:val="00B71567"/>
    <w:rsid w:val="00B71A8D"/>
    <w:rsid w:val="00B71AB0"/>
    <w:rsid w:val="00B71F90"/>
    <w:rsid w:val="00B72323"/>
    <w:rsid w:val="00B7242D"/>
    <w:rsid w:val="00B72BD6"/>
    <w:rsid w:val="00B72E62"/>
    <w:rsid w:val="00B72E68"/>
    <w:rsid w:val="00B7476D"/>
    <w:rsid w:val="00B74812"/>
    <w:rsid w:val="00B748B7"/>
    <w:rsid w:val="00B74E4D"/>
    <w:rsid w:val="00B7574D"/>
    <w:rsid w:val="00B761E5"/>
    <w:rsid w:val="00B76762"/>
    <w:rsid w:val="00B76902"/>
    <w:rsid w:val="00B76966"/>
    <w:rsid w:val="00B76B34"/>
    <w:rsid w:val="00B7712D"/>
    <w:rsid w:val="00B7746F"/>
    <w:rsid w:val="00B779D9"/>
    <w:rsid w:val="00B77A51"/>
    <w:rsid w:val="00B80067"/>
    <w:rsid w:val="00B80576"/>
    <w:rsid w:val="00B8066A"/>
    <w:rsid w:val="00B80E47"/>
    <w:rsid w:val="00B8149B"/>
    <w:rsid w:val="00B8170B"/>
    <w:rsid w:val="00B8194A"/>
    <w:rsid w:val="00B82AF8"/>
    <w:rsid w:val="00B82B53"/>
    <w:rsid w:val="00B835A7"/>
    <w:rsid w:val="00B844A4"/>
    <w:rsid w:val="00B85146"/>
    <w:rsid w:val="00B8551A"/>
    <w:rsid w:val="00B857DD"/>
    <w:rsid w:val="00B859F5"/>
    <w:rsid w:val="00B85D43"/>
    <w:rsid w:val="00B86826"/>
    <w:rsid w:val="00B87105"/>
    <w:rsid w:val="00B87274"/>
    <w:rsid w:val="00B875BA"/>
    <w:rsid w:val="00B87921"/>
    <w:rsid w:val="00B87E6F"/>
    <w:rsid w:val="00B9014B"/>
    <w:rsid w:val="00B90D5B"/>
    <w:rsid w:val="00B90E20"/>
    <w:rsid w:val="00B9114E"/>
    <w:rsid w:val="00B91284"/>
    <w:rsid w:val="00B9128F"/>
    <w:rsid w:val="00B914E9"/>
    <w:rsid w:val="00B916F1"/>
    <w:rsid w:val="00B91B52"/>
    <w:rsid w:val="00B92157"/>
    <w:rsid w:val="00B924B4"/>
    <w:rsid w:val="00B928DC"/>
    <w:rsid w:val="00B933B6"/>
    <w:rsid w:val="00B936D6"/>
    <w:rsid w:val="00B9388B"/>
    <w:rsid w:val="00B9390B"/>
    <w:rsid w:val="00B93F63"/>
    <w:rsid w:val="00B941ED"/>
    <w:rsid w:val="00B942FB"/>
    <w:rsid w:val="00B94D8C"/>
    <w:rsid w:val="00B94DED"/>
    <w:rsid w:val="00B95396"/>
    <w:rsid w:val="00B95998"/>
    <w:rsid w:val="00B9601C"/>
    <w:rsid w:val="00B964A0"/>
    <w:rsid w:val="00B96538"/>
    <w:rsid w:val="00B9698A"/>
    <w:rsid w:val="00B97B53"/>
    <w:rsid w:val="00B97D3C"/>
    <w:rsid w:val="00B97E74"/>
    <w:rsid w:val="00BA00CE"/>
    <w:rsid w:val="00BA0403"/>
    <w:rsid w:val="00BA080A"/>
    <w:rsid w:val="00BA0BDA"/>
    <w:rsid w:val="00BA1079"/>
    <w:rsid w:val="00BA109E"/>
    <w:rsid w:val="00BA1769"/>
    <w:rsid w:val="00BA1EE1"/>
    <w:rsid w:val="00BA21FE"/>
    <w:rsid w:val="00BA2337"/>
    <w:rsid w:val="00BA2434"/>
    <w:rsid w:val="00BA299D"/>
    <w:rsid w:val="00BA3078"/>
    <w:rsid w:val="00BA3922"/>
    <w:rsid w:val="00BA4293"/>
    <w:rsid w:val="00BA42A7"/>
    <w:rsid w:val="00BA433D"/>
    <w:rsid w:val="00BA5F11"/>
    <w:rsid w:val="00BA5FE4"/>
    <w:rsid w:val="00BA62A3"/>
    <w:rsid w:val="00BA6BD4"/>
    <w:rsid w:val="00BA76B4"/>
    <w:rsid w:val="00BB0092"/>
    <w:rsid w:val="00BB0624"/>
    <w:rsid w:val="00BB0B40"/>
    <w:rsid w:val="00BB0FA0"/>
    <w:rsid w:val="00BB101F"/>
    <w:rsid w:val="00BB1B0D"/>
    <w:rsid w:val="00BB28BD"/>
    <w:rsid w:val="00BB3317"/>
    <w:rsid w:val="00BB34C9"/>
    <w:rsid w:val="00BB3791"/>
    <w:rsid w:val="00BB3862"/>
    <w:rsid w:val="00BB3BA8"/>
    <w:rsid w:val="00BB4326"/>
    <w:rsid w:val="00BB4D6D"/>
    <w:rsid w:val="00BB505C"/>
    <w:rsid w:val="00BB5249"/>
    <w:rsid w:val="00BB556F"/>
    <w:rsid w:val="00BB5EC5"/>
    <w:rsid w:val="00BB61E5"/>
    <w:rsid w:val="00BB677E"/>
    <w:rsid w:val="00BB6955"/>
    <w:rsid w:val="00BB6B16"/>
    <w:rsid w:val="00BB72DA"/>
    <w:rsid w:val="00BB73D2"/>
    <w:rsid w:val="00BB7F26"/>
    <w:rsid w:val="00BC08D3"/>
    <w:rsid w:val="00BC0BCD"/>
    <w:rsid w:val="00BC0FE6"/>
    <w:rsid w:val="00BC1C44"/>
    <w:rsid w:val="00BC2127"/>
    <w:rsid w:val="00BC217F"/>
    <w:rsid w:val="00BC2821"/>
    <w:rsid w:val="00BC2933"/>
    <w:rsid w:val="00BC2AA4"/>
    <w:rsid w:val="00BC2B2D"/>
    <w:rsid w:val="00BC2BC5"/>
    <w:rsid w:val="00BC2F58"/>
    <w:rsid w:val="00BC30EA"/>
    <w:rsid w:val="00BC319E"/>
    <w:rsid w:val="00BC38BE"/>
    <w:rsid w:val="00BC3983"/>
    <w:rsid w:val="00BC3A80"/>
    <w:rsid w:val="00BC3B91"/>
    <w:rsid w:val="00BC5053"/>
    <w:rsid w:val="00BC54E8"/>
    <w:rsid w:val="00BC5D4E"/>
    <w:rsid w:val="00BC5DCC"/>
    <w:rsid w:val="00BC62C1"/>
    <w:rsid w:val="00BC64C4"/>
    <w:rsid w:val="00BC69E8"/>
    <w:rsid w:val="00BC6AF9"/>
    <w:rsid w:val="00BC6BD7"/>
    <w:rsid w:val="00BC6DD1"/>
    <w:rsid w:val="00BC6E39"/>
    <w:rsid w:val="00BC7B44"/>
    <w:rsid w:val="00BD031F"/>
    <w:rsid w:val="00BD10AE"/>
    <w:rsid w:val="00BD20A0"/>
    <w:rsid w:val="00BD239F"/>
    <w:rsid w:val="00BD2533"/>
    <w:rsid w:val="00BD2D79"/>
    <w:rsid w:val="00BD3384"/>
    <w:rsid w:val="00BD4239"/>
    <w:rsid w:val="00BD4B19"/>
    <w:rsid w:val="00BD4B55"/>
    <w:rsid w:val="00BD53B6"/>
    <w:rsid w:val="00BD562F"/>
    <w:rsid w:val="00BD60E1"/>
    <w:rsid w:val="00BD7048"/>
    <w:rsid w:val="00BD7072"/>
    <w:rsid w:val="00BD7131"/>
    <w:rsid w:val="00BD7306"/>
    <w:rsid w:val="00BD76F4"/>
    <w:rsid w:val="00BD79E2"/>
    <w:rsid w:val="00BD7FA3"/>
    <w:rsid w:val="00BE002E"/>
    <w:rsid w:val="00BE0126"/>
    <w:rsid w:val="00BE05E8"/>
    <w:rsid w:val="00BE0B85"/>
    <w:rsid w:val="00BE0BB1"/>
    <w:rsid w:val="00BE0C81"/>
    <w:rsid w:val="00BE0CE6"/>
    <w:rsid w:val="00BE0E48"/>
    <w:rsid w:val="00BE125C"/>
    <w:rsid w:val="00BE146D"/>
    <w:rsid w:val="00BE1F4C"/>
    <w:rsid w:val="00BE350F"/>
    <w:rsid w:val="00BE381C"/>
    <w:rsid w:val="00BE3FFB"/>
    <w:rsid w:val="00BE42CD"/>
    <w:rsid w:val="00BE4BB7"/>
    <w:rsid w:val="00BE4D9B"/>
    <w:rsid w:val="00BE50EE"/>
    <w:rsid w:val="00BE57B4"/>
    <w:rsid w:val="00BE581E"/>
    <w:rsid w:val="00BE59F7"/>
    <w:rsid w:val="00BE5FC8"/>
    <w:rsid w:val="00BE67C4"/>
    <w:rsid w:val="00BE68F4"/>
    <w:rsid w:val="00BE6B06"/>
    <w:rsid w:val="00BE6F17"/>
    <w:rsid w:val="00BE773C"/>
    <w:rsid w:val="00BE7BDF"/>
    <w:rsid w:val="00BE7C04"/>
    <w:rsid w:val="00BE7F4C"/>
    <w:rsid w:val="00BE7FF6"/>
    <w:rsid w:val="00BF0201"/>
    <w:rsid w:val="00BF080E"/>
    <w:rsid w:val="00BF0874"/>
    <w:rsid w:val="00BF0985"/>
    <w:rsid w:val="00BF0A88"/>
    <w:rsid w:val="00BF0D0B"/>
    <w:rsid w:val="00BF1061"/>
    <w:rsid w:val="00BF1314"/>
    <w:rsid w:val="00BF1429"/>
    <w:rsid w:val="00BF1CF9"/>
    <w:rsid w:val="00BF1D41"/>
    <w:rsid w:val="00BF22A8"/>
    <w:rsid w:val="00BF2378"/>
    <w:rsid w:val="00BF283B"/>
    <w:rsid w:val="00BF325A"/>
    <w:rsid w:val="00BF333A"/>
    <w:rsid w:val="00BF3448"/>
    <w:rsid w:val="00BF345B"/>
    <w:rsid w:val="00BF3539"/>
    <w:rsid w:val="00BF3728"/>
    <w:rsid w:val="00BF374B"/>
    <w:rsid w:val="00BF3768"/>
    <w:rsid w:val="00BF3A4A"/>
    <w:rsid w:val="00BF4824"/>
    <w:rsid w:val="00BF4871"/>
    <w:rsid w:val="00BF53F9"/>
    <w:rsid w:val="00BF707D"/>
    <w:rsid w:val="00BF7271"/>
    <w:rsid w:val="00BF746A"/>
    <w:rsid w:val="00BF7642"/>
    <w:rsid w:val="00C01121"/>
    <w:rsid w:val="00C012C9"/>
    <w:rsid w:val="00C0142D"/>
    <w:rsid w:val="00C019BA"/>
    <w:rsid w:val="00C01A3D"/>
    <w:rsid w:val="00C02109"/>
    <w:rsid w:val="00C021E6"/>
    <w:rsid w:val="00C02360"/>
    <w:rsid w:val="00C023AF"/>
    <w:rsid w:val="00C02463"/>
    <w:rsid w:val="00C02937"/>
    <w:rsid w:val="00C02F7B"/>
    <w:rsid w:val="00C031B9"/>
    <w:rsid w:val="00C036C8"/>
    <w:rsid w:val="00C03841"/>
    <w:rsid w:val="00C03D4C"/>
    <w:rsid w:val="00C03F3D"/>
    <w:rsid w:val="00C042F4"/>
    <w:rsid w:val="00C0438F"/>
    <w:rsid w:val="00C04411"/>
    <w:rsid w:val="00C04B36"/>
    <w:rsid w:val="00C04F4F"/>
    <w:rsid w:val="00C04FB8"/>
    <w:rsid w:val="00C0532C"/>
    <w:rsid w:val="00C05870"/>
    <w:rsid w:val="00C05A88"/>
    <w:rsid w:val="00C05E93"/>
    <w:rsid w:val="00C05F42"/>
    <w:rsid w:val="00C061C7"/>
    <w:rsid w:val="00C062CD"/>
    <w:rsid w:val="00C06643"/>
    <w:rsid w:val="00C06CE3"/>
    <w:rsid w:val="00C06D32"/>
    <w:rsid w:val="00C071CA"/>
    <w:rsid w:val="00C07BC1"/>
    <w:rsid w:val="00C10263"/>
    <w:rsid w:val="00C10A56"/>
    <w:rsid w:val="00C10DEB"/>
    <w:rsid w:val="00C1120C"/>
    <w:rsid w:val="00C11C05"/>
    <w:rsid w:val="00C120B8"/>
    <w:rsid w:val="00C122C2"/>
    <w:rsid w:val="00C12530"/>
    <w:rsid w:val="00C12B85"/>
    <w:rsid w:val="00C12C10"/>
    <w:rsid w:val="00C12C64"/>
    <w:rsid w:val="00C12C7C"/>
    <w:rsid w:val="00C12EEF"/>
    <w:rsid w:val="00C132FF"/>
    <w:rsid w:val="00C1367D"/>
    <w:rsid w:val="00C1385C"/>
    <w:rsid w:val="00C162CA"/>
    <w:rsid w:val="00C16A98"/>
    <w:rsid w:val="00C1704C"/>
    <w:rsid w:val="00C171CB"/>
    <w:rsid w:val="00C1737A"/>
    <w:rsid w:val="00C174DA"/>
    <w:rsid w:val="00C17535"/>
    <w:rsid w:val="00C2043A"/>
    <w:rsid w:val="00C209C9"/>
    <w:rsid w:val="00C20EBF"/>
    <w:rsid w:val="00C20F42"/>
    <w:rsid w:val="00C21C00"/>
    <w:rsid w:val="00C222D9"/>
    <w:rsid w:val="00C226B0"/>
    <w:rsid w:val="00C23371"/>
    <w:rsid w:val="00C235F8"/>
    <w:rsid w:val="00C23FD6"/>
    <w:rsid w:val="00C24052"/>
    <w:rsid w:val="00C247BF"/>
    <w:rsid w:val="00C247FE"/>
    <w:rsid w:val="00C264DF"/>
    <w:rsid w:val="00C265BA"/>
    <w:rsid w:val="00C26A3D"/>
    <w:rsid w:val="00C26B89"/>
    <w:rsid w:val="00C27A92"/>
    <w:rsid w:val="00C30A38"/>
    <w:rsid w:val="00C30C29"/>
    <w:rsid w:val="00C30EC6"/>
    <w:rsid w:val="00C30FCE"/>
    <w:rsid w:val="00C31076"/>
    <w:rsid w:val="00C31091"/>
    <w:rsid w:val="00C3121B"/>
    <w:rsid w:val="00C316C4"/>
    <w:rsid w:val="00C317CA"/>
    <w:rsid w:val="00C31F5E"/>
    <w:rsid w:val="00C31FBD"/>
    <w:rsid w:val="00C32000"/>
    <w:rsid w:val="00C328A5"/>
    <w:rsid w:val="00C32C7A"/>
    <w:rsid w:val="00C33057"/>
    <w:rsid w:val="00C3310F"/>
    <w:rsid w:val="00C331D6"/>
    <w:rsid w:val="00C3353E"/>
    <w:rsid w:val="00C33555"/>
    <w:rsid w:val="00C337CB"/>
    <w:rsid w:val="00C34105"/>
    <w:rsid w:val="00C34361"/>
    <w:rsid w:val="00C3483B"/>
    <w:rsid w:val="00C34CFC"/>
    <w:rsid w:val="00C34D2C"/>
    <w:rsid w:val="00C34DCE"/>
    <w:rsid w:val="00C35B23"/>
    <w:rsid w:val="00C36A22"/>
    <w:rsid w:val="00C37159"/>
    <w:rsid w:val="00C37790"/>
    <w:rsid w:val="00C378C3"/>
    <w:rsid w:val="00C37F03"/>
    <w:rsid w:val="00C4042A"/>
    <w:rsid w:val="00C4087C"/>
    <w:rsid w:val="00C409E1"/>
    <w:rsid w:val="00C40FCF"/>
    <w:rsid w:val="00C416EA"/>
    <w:rsid w:val="00C419F2"/>
    <w:rsid w:val="00C41FFA"/>
    <w:rsid w:val="00C42359"/>
    <w:rsid w:val="00C424D3"/>
    <w:rsid w:val="00C42653"/>
    <w:rsid w:val="00C42859"/>
    <w:rsid w:val="00C43799"/>
    <w:rsid w:val="00C4384B"/>
    <w:rsid w:val="00C43BCE"/>
    <w:rsid w:val="00C43EF9"/>
    <w:rsid w:val="00C43F4F"/>
    <w:rsid w:val="00C4403A"/>
    <w:rsid w:val="00C44366"/>
    <w:rsid w:val="00C448B0"/>
    <w:rsid w:val="00C44C47"/>
    <w:rsid w:val="00C44E8E"/>
    <w:rsid w:val="00C44F08"/>
    <w:rsid w:val="00C4524F"/>
    <w:rsid w:val="00C45484"/>
    <w:rsid w:val="00C45825"/>
    <w:rsid w:val="00C45A58"/>
    <w:rsid w:val="00C46AA7"/>
    <w:rsid w:val="00C46BA8"/>
    <w:rsid w:val="00C47007"/>
    <w:rsid w:val="00C47056"/>
    <w:rsid w:val="00C4799C"/>
    <w:rsid w:val="00C47C6E"/>
    <w:rsid w:val="00C50179"/>
    <w:rsid w:val="00C50B40"/>
    <w:rsid w:val="00C50DD3"/>
    <w:rsid w:val="00C512E3"/>
    <w:rsid w:val="00C51342"/>
    <w:rsid w:val="00C51D10"/>
    <w:rsid w:val="00C51ECB"/>
    <w:rsid w:val="00C5207D"/>
    <w:rsid w:val="00C5240A"/>
    <w:rsid w:val="00C53216"/>
    <w:rsid w:val="00C539A9"/>
    <w:rsid w:val="00C545BA"/>
    <w:rsid w:val="00C5490D"/>
    <w:rsid w:val="00C54EAC"/>
    <w:rsid w:val="00C5512D"/>
    <w:rsid w:val="00C557DF"/>
    <w:rsid w:val="00C5647E"/>
    <w:rsid w:val="00C57B4C"/>
    <w:rsid w:val="00C60278"/>
    <w:rsid w:val="00C60841"/>
    <w:rsid w:val="00C61B14"/>
    <w:rsid w:val="00C61DD3"/>
    <w:rsid w:val="00C61E2E"/>
    <w:rsid w:val="00C6289D"/>
    <w:rsid w:val="00C62A33"/>
    <w:rsid w:val="00C62B22"/>
    <w:rsid w:val="00C62ECA"/>
    <w:rsid w:val="00C62FF5"/>
    <w:rsid w:val="00C631BD"/>
    <w:rsid w:val="00C6384A"/>
    <w:rsid w:val="00C639D5"/>
    <w:rsid w:val="00C63C94"/>
    <w:rsid w:val="00C647D9"/>
    <w:rsid w:val="00C648A1"/>
    <w:rsid w:val="00C65183"/>
    <w:rsid w:val="00C654B2"/>
    <w:rsid w:val="00C65EE3"/>
    <w:rsid w:val="00C6605D"/>
    <w:rsid w:val="00C666B2"/>
    <w:rsid w:val="00C667BC"/>
    <w:rsid w:val="00C668EC"/>
    <w:rsid w:val="00C66E40"/>
    <w:rsid w:val="00C66F3A"/>
    <w:rsid w:val="00C67409"/>
    <w:rsid w:val="00C67D2A"/>
    <w:rsid w:val="00C7076F"/>
    <w:rsid w:val="00C708CD"/>
    <w:rsid w:val="00C71442"/>
    <w:rsid w:val="00C71900"/>
    <w:rsid w:val="00C71A49"/>
    <w:rsid w:val="00C71A93"/>
    <w:rsid w:val="00C71D34"/>
    <w:rsid w:val="00C71D4B"/>
    <w:rsid w:val="00C72094"/>
    <w:rsid w:val="00C720BB"/>
    <w:rsid w:val="00C729B5"/>
    <w:rsid w:val="00C72A9F"/>
    <w:rsid w:val="00C72B5B"/>
    <w:rsid w:val="00C72DAF"/>
    <w:rsid w:val="00C7313E"/>
    <w:rsid w:val="00C731BF"/>
    <w:rsid w:val="00C73221"/>
    <w:rsid w:val="00C740F4"/>
    <w:rsid w:val="00C7440F"/>
    <w:rsid w:val="00C74998"/>
    <w:rsid w:val="00C74E3A"/>
    <w:rsid w:val="00C74E65"/>
    <w:rsid w:val="00C752FE"/>
    <w:rsid w:val="00C75D46"/>
    <w:rsid w:val="00C75D8C"/>
    <w:rsid w:val="00C75F4F"/>
    <w:rsid w:val="00C7638B"/>
    <w:rsid w:val="00C76431"/>
    <w:rsid w:val="00C7673F"/>
    <w:rsid w:val="00C76A88"/>
    <w:rsid w:val="00C76B09"/>
    <w:rsid w:val="00C7769E"/>
    <w:rsid w:val="00C77742"/>
    <w:rsid w:val="00C8065D"/>
    <w:rsid w:val="00C80C91"/>
    <w:rsid w:val="00C80DFD"/>
    <w:rsid w:val="00C80FA7"/>
    <w:rsid w:val="00C8172F"/>
    <w:rsid w:val="00C81D02"/>
    <w:rsid w:val="00C81D7A"/>
    <w:rsid w:val="00C81E41"/>
    <w:rsid w:val="00C82817"/>
    <w:rsid w:val="00C82AC2"/>
    <w:rsid w:val="00C82C59"/>
    <w:rsid w:val="00C82DA0"/>
    <w:rsid w:val="00C83691"/>
    <w:rsid w:val="00C83970"/>
    <w:rsid w:val="00C84B81"/>
    <w:rsid w:val="00C8521B"/>
    <w:rsid w:val="00C85276"/>
    <w:rsid w:val="00C8542B"/>
    <w:rsid w:val="00C85596"/>
    <w:rsid w:val="00C858EA"/>
    <w:rsid w:val="00C85AE2"/>
    <w:rsid w:val="00C86BFF"/>
    <w:rsid w:val="00C871D1"/>
    <w:rsid w:val="00C8728D"/>
    <w:rsid w:val="00C8778C"/>
    <w:rsid w:val="00C90269"/>
    <w:rsid w:val="00C90443"/>
    <w:rsid w:val="00C9072A"/>
    <w:rsid w:val="00C90AB8"/>
    <w:rsid w:val="00C90B89"/>
    <w:rsid w:val="00C90BA7"/>
    <w:rsid w:val="00C90C34"/>
    <w:rsid w:val="00C919A4"/>
    <w:rsid w:val="00C91B57"/>
    <w:rsid w:val="00C91FE9"/>
    <w:rsid w:val="00C923C5"/>
    <w:rsid w:val="00C92AA4"/>
    <w:rsid w:val="00C92C0F"/>
    <w:rsid w:val="00C93707"/>
    <w:rsid w:val="00C93C84"/>
    <w:rsid w:val="00C9425C"/>
    <w:rsid w:val="00C94666"/>
    <w:rsid w:val="00C9509C"/>
    <w:rsid w:val="00C9562F"/>
    <w:rsid w:val="00C956D4"/>
    <w:rsid w:val="00C95769"/>
    <w:rsid w:val="00C95C15"/>
    <w:rsid w:val="00C978A5"/>
    <w:rsid w:val="00CA01B2"/>
    <w:rsid w:val="00CA0710"/>
    <w:rsid w:val="00CA0FD2"/>
    <w:rsid w:val="00CA11F9"/>
    <w:rsid w:val="00CA132C"/>
    <w:rsid w:val="00CA13DF"/>
    <w:rsid w:val="00CA1524"/>
    <w:rsid w:val="00CA185B"/>
    <w:rsid w:val="00CA19C7"/>
    <w:rsid w:val="00CA1EB2"/>
    <w:rsid w:val="00CA1FB7"/>
    <w:rsid w:val="00CA212E"/>
    <w:rsid w:val="00CA29E7"/>
    <w:rsid w:val="00CA2E1B"/>
    <w:rsid w:val="00CA304E"/>
    <w:rsid w:val="00CA34F1"/>
    <w:rsid w:val="00CA35C0"/>
    <w:rsid w:val="00CA395F"/>
    <w:rsid w:val="00CA4070"/>
    <w:rsid w:val="00CA4840"/>
    <w:rsid w:val="00CA512C"/>
    <w:rsid w:val="00CA5C07"/>
    <w:rsid w:val="00CA6C6A"/>
    <w:rsid w:val="00CA771A"/>
    <w:rsid w:val="00CA7F39"/>
    <w:rsid w:val="00CB00B3"/>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52D"/>
    <w:rsid w:val="00CB47E7"/>
    <w:rsid w:val="00CB4926"/>
    <w:rsid w:val="00CB496D"/>
    <w:rsid w:val="00CB4B8B"/>
    <w:rsid w:val="00CB4E5F"/>
    <w:rsid w:val="00CB5497"/>
    <w:rsid w:val="00CB56E6"/>
    <w:rsid w:val="00CB5BEC"/>
    <w:rsid w:val="00CB5EE1"/>
    <w:rsid w:val="00CB61D7"/>
    <w:rsid w:val="00CB62D8"/>
    <w:rsid w:val="00CB6376"/>
    <w:rsid w:val="00CB63AA"/>
    <w:rsid w:val="00CB6FB1"/>
    <w:rsid w:val="00CB7020"/>
    <w:rsid w:val="00CB7278"/>
    <w:rsid w:val="00CB7414"/>
    <w:rsid w:val="00CB748E"/>
    <w:rsid w:val="00CC01FE"/>
    <w:rsid w:val="00CC0286"/>
    <w:rsid w:val="00CC03A5"/>
    <w:rsid w:val="00CC060A"/>
    <w:rsid w:val="00CC079C"/>
    <w:rsid w:val="00CC0C0A"/>
    <w:rsid w:val="00CC1293"/>
    <w:rsid w:val="00CC18EB"/>
    <w:rsid w:val="00CC19BA"/>
    <w:rsid w:val="00CC1B67"/>
    <w:rsid w:val="00CC1D9C"/>
    <w:rsid w:val="00CC2055"/>
    <w:rsid w:val="00CC23B5"/>
    <w:rsid w:val="00CC2879"/>
    <w:rsid w:val="00CC36A8"/>
    <w:rsid w:val="00CC3936"/>
    <w:rsid w:val="00CC40BD"/>
    <w:rsid w:val="00CC48EF"/>
    <w:rsid w:val="00CC49B4"/>
    <w:rsid w:val="00CC52F7"/>
    <w:rsid w:val="00CC56E7"/>
    <w:rsid w:val="00CC5C94"/>
    <w:rsid w:val="00CC5DF7"/>
    <w:rsid w:val="00CC5EC7"/>
    <w:rsid w:val="00CC6324"/>
    <w:rsid w:val="00CC6360"/>
    <w:rsid w:val="00CC6A20"/>
    <w:rsid w:val="00CC6A22"/>
    <w:rsid w:val="00CC6A7C"/>
    <w:rsid w:val="00CC6C3F"/>
    <w:rsid w:val="00CC6D64"/>
    <w:rsid w:val="00CC738A"/>
    <w:rsid w:val="00CC7B98"/>
    <w:rsid w:val="00CD0059"/>
    <w:rsid w:val="00CD0391"/>
    <w:rsid w:val="00CD054D"/>
    <w:rsid w:val="00CD09D7"/>
    <w:rsid w:val="00CD0EB0"/>
    <w:rsid w:val="00CD0FA7"/>
    <w:rsid w:val="00CD1062"/>
    <w:rsid w:val="00CD13C1"/>
    <w:rsid w:val="00CD163C"/>
    <w:rsid w:val="00CD16E1"/>
    <w:rsid w:val="00CD212D"/>
    <w:rsid w:val="00CD2254"/>
    <w:rsid w:val="00CD22F7"/>
    <w:rsid w:val="00CD24E7"/>
    <w:rsid w:val="00CD307D"/>
    <w:rsid w:val="00CD380D"/>
    <w:rsid w:val="00CD3983"/>
    <w:rsid w:val="00CD3F81"/>
    <w:rsid w:val="00CD41AB"/>
    <w:rsid w:val="00CD45F3"/>
    <w:rsid w:val="00CD4ADD"/>
    <w:rsid w:val="00CD4C0C"/>
    <w:rsid w:val="00CD4EB6"/>
    <w:rsid w:val="00CD5087"/>
    <w:rsid w:val="00CD52DC"/>
    <w:rsid w:val="00CD5B39"/>
    <w:rsid w:val="00CD5CBB"/>
    <w:rsid w:val="00CD5F11"/>
    <w:rsid w:val="00CD6075"/>
    <w:rsid w:val="00CD6C16"/>
    <w:rsid w:val="00CD6FAF"/>
    <w:rsid w:val="00CD7858"/>
    <w:rsid w:val="00CD7C4B"/>
    <w:rsid w:val="00CD7D13"/>
    <w:rsid w:val="00CE027B"/>
    <w:rsid w:val="00CE0985"/>
    <w:rsid w:val="00CE0ABD"/>
    <w:rsid w:val="00CE0AEA"/>
    <w:rsid w:val="00CE1680"/>
    <w:rsid w:val="00CE2040"/>
    <w:rsid w:val="00CE235F"/>
    <w:rsid w:val="00CE29AE"/>
    <w:rsid w:val="00CE29C2"/>
    <w:rsid w:val="00CE2C1A"/>
    <w:rsid w:val="00CE2D38"/>
    <w:rsid w:val="00CE2D44"/>
    <w:rsid w:val="00CE3B5E"/>
    <w:rsid w:val="00CE4119"/>
    <w:rsid w:val="00CE4575"/>
    <w:rsid w:val="00CE46E4"/>
    <w:rsid w:val="00CE47B9"/>
    <w:rsid w:val="00CE516D"/>
    <w:rsid w:val="00CE51C2"/>
    <w:rsid w:val="00CE5568"/>
    <w:rsid w:val="00CE5923"/>
    <w:rsid w:val="00CE5C44"/>
    <w:rsid w:val="00CE6485"/>
    <w:rsid w:val="00CE6552"/>
    <w:rsid w:val="00CE68F3"/>
    <w:rsid w:val="00CE699A"/>
    <w:rsid w:val="00CE7191"/>
    <w:rsid w:val="00CE723F"/>
    <w:rsid w:val="00CE72A5"/>
    <w:rsid w:val="00CE78BB"/>
    <w:rsid w:val="00CF0F47"/>
    <w:rsid w:val="00CF0FB1"/>
    <w:rsid w:val="00CF1AFD"/>
    <w:rsid w:val="00CF1F2F"/>
    <w:rsid w:val="00CF22E1"/>
    <w:rsid w:val="00CF2551"/>
    <w:rsid w:val="00CF28AA"/>
    <w:rsid w:val="00CF2BE1"/>
    <w:rsid w:val="00CF3522"/>
    <w:rsid w:val="00CF3BD1"/>
    <w:rsid w:val="00CF3D66"/>
    <w:rsid w:val="00CF419B"/>
    <w:rsid w:val="00CF490D"/>
    <w:rsid w:val="00CF4A8B"/>
    <w:rsid w:val="00CF54D8"/>
    <w:rsid w:val="00CF54F2"/>
    <w:rsid w:val="00CF5862"/>
    <w:rsid w:val="00CF5AE4"/>
    <w:rsid w:val="00CF5CC6"/>
    <w:rsid w:val="00CF5D58"/>
    <w:rsid w:val="00CF77C7"/>
    <w:rsid w:val="00CF7F4C"/>
    <w:rsid w:val="00D00052"/>
    <w:rsid w:val="00D00A43"/>
    <w:rsid w:val="00D00C19"/>
    <w:rsid w:val="00D00F5C"/>
    <w:rsid w:val="00D010B7"/>
    <w:rsid w:val="00D01754"/>
    <w:rsid w:val="00D019C9"/>
    <w:rsid w:val="00D01BFB"/>
    <w:rsid w:val="00D0242A"/>
    <w:rsid w:val="00D0244D"/>
    <w:rsid w:val="00D02A3A"/>
    <w:rsid w:val="00D030A6"/>
    <w:rsid w:val="00D0379C"/>
    <w:rsid w:val="00D03B76"/>
    <w:rsid w:val="00D04271"/>
    <w:rsid w:val="00D049D4"/>
    <w:rsid w:val="00D04B17"/>
    <w:rsid w:val="00D04CFB"/>
    <w:rsid w:val="00D04D57"/>
    <w:rsid w:val="00D04DE5"/>
    <w:rsid w:val="00D05EDF"/>
    <w:rsid w:val="00D05FD9"/>
    <w:rsid w:val="00D062A8"/>
    <w:rsid w:val="00D06E84"/>
    <w:rsid w:val="00D07341"/>
    <w:rsid w:val="00D075A2"/>
    <w:rsid w:val="00D07A37"/>
    <w:rsid w:val="00D07AC9"/>
    <w:rsid w:val="00D10163"/>
    <w:rsid w:val="00D10722"/>
    <w:rsid w:val="00D10F25"/>
    <w:rsid w:val="00D110D7"/>
    <w:rsid w:val="00D116E7"/>
    <w:rsid w:val="00D11704"/>
    <w:rsid w:val="00D11705"/>
    <w:rsid w:val="00D1186C"/>
    <w:rsid w:val="00D11A33"/>
    <w:rsid w:val="00D11C8A"/>
    <w:rsid w:val="00D11D49"/>
    <w:rsid w:val="00D1217D"/>
    <w:rsid w:val="00D13D10"/>
    <w:rsid w:val="00D14590"/>
    <w:rsid w:val="00D14CC3"/>
    <w:rsid w:val="00D15039"/>
    <w:rsid w:val="00D15367"/>
    <w:rsid w:val="00D1552C"/>
    <w:rsid w:val="00D15A91"/>
    <w:rsid w:val="00D15B00"/>
    <w:rsid w:val="00D15E51"/>
    <w:rsid w:val="00D162BD"/>
    <w:rsid w:val="00D16BD4"/>
    <w:rsid w:val="00D16CB0"/>
    <w:rsid w:val="00D16D2E"/>
    <w:rsid w:val="00D16ED2"/>
    <w:rsid w:val="00D16FA1"/>
    <w:rsid w:val="00D17179"/>
    <w:rsid w:val="00D17AEB"/>
    <w:rsid w:val="00D200FC"/>
    <w:rsid w:val="00D204C7"/>
    <w:rsid w:val="00D20A00"/>
    <w:rsid w:val="00D20BCF"/>
    <w:rsid w:val="00D20CA8"/>
    <w:rsid w:val="00D20F1C"/>
    <w:rsid w:val="00D21E42"/>
    <w:rsid w:val="00D22143"/>
    <w:rsid w:val="00D223E3"/>
    <w:rsid w:val="00D22BBD"/>
    <w:rsid w:val="00D2305C"/>
    <w:rsid w:val="00D2322F"/>
    <w:rsid w:val="00D236EB"/>
    <w:rsid w:val="00D239E8"/>
    <w:rsid w:val="00D23C2C"/>
    <w:rsid w:val="00D23D1E"/>
    <w:rsid w:val="00D2411D"/>
    <w:rsid w:val="00D24234"/>
    <w:rsid w:val="00D24A14"/>
    <w:rsid w:val="00D24E01"/>
    <w:rsid w:val="00D250CB"/>
    <w:rsid w:val="00D251A6"/>
    <w:rsid w:val="00D2544C"/>
    <w:rsid w:val="00D256A2"/>
    <w:rsid w:val="00D264CF"/>
    <w:rsid w:val="00D264E3"/>
    <w:rsid w:val="00D26C2B"/>
    <w:rsid w:val="00D26CD4"/>
    <w:rsid w:val="00D26FE1"/>
    <w:rsid w:val="00D2793F"/>
    <w:rsid w:val="00D3017E"/>
    <w:rsid w:val="00D30567"/>
    <w:rsid w:val="00D30709"/>
    <w:rsid w:val="00D30B70"/>
    <w:rsid w:val="00D31183"/>
    <w:rsid w:val="00D3152C"/>
    <w:rsid w:val="00D31F22"/>
    <w:rsid w:val="00D32423"/>
    <w:rsid w:val="00D32655"/>
    <w:rsid w:val="00D32B79"/>
    <w:rsid w:val="00D32EED"/>
    <w:rsid w:val="00D33093"/>
    <w:rsid w:val="00D33239"/>
    <w:rsid w:val="00D339AB"/>
    <w:rsid w:val="00D33A28"/>
    <w:rsid w:val="00D33A3A"/>
    <w:rsid w:val="00D33AD3"/>
    <w:rsid w:val="00D33D04"/>
    <w:rsid w:val="00D33E0B"/>
    <w:rsid w:val="00D34060"/>
    <w:rsid w:val="00D341F3"/>
    <w:rsid w:val="00D34787"/>
    <w:rsid w:val="00D348FD"/>
    <w:rsid w:val="00D34CB7"/>
    <w:rsid w:val="00D34EA9"/>
    <w:rsid w:val="00D36214"/>
    <w:rsid w:val="00D36627"/>
    <w:rsid w:val="00D3665F"/>
    <w:rsid w:val="00D36E7E"/>
    <w:rsid w:val="00D37749"/>
    <w:rsid w:val="00D37E29"/>
    <w:rsid w:val="00D37E8B"/>
    <w:rsid w:val="00D40095"/>
    <w:rsid w:val="00D4029B"/>
    <w:rsid w:val="00D40399"/>
    <w:rsid w:val="00D403BC"/>
    <w:rsid w:val="00D40B18"/>
    <w:rsid w:val="00D40CCD"/>
    <w:rsid w:val="00D4100F"/>
    <w:rsid w:val="00D41502"/>
    <w:rsid w:val="00D415C9"/>
    <w:rsid w:val="00D41B59"/>
    <w:rsid w:val="00D41C6D"/>
    <w:rsid w:val="00D41E0A"/>
    <w:rsid w:val="00D41E79"/>
    <w:rsid w:val="00D421AA"/>
    <w:rsid w:val="00D42D56"/>
    <w:rsid w:val="00D43EC3"/>
    <w:rsid w:val="00D44173"/>
    <w:rsid w:val="00D4427A"/>
    <w:rsid w:val="00D444FA"/>
    <w:rsid w:val="00D445DA"/>
    <w:rsid w:val="00D44C2B"/>
    <w:rsid w:val="00D450D1"/>
    <w:rsid w:val="00D451B9"/>
    <w:rsid w:val="00D456CA"/>
    <w:rsid w:val="00D4575E"/>
    <w:rsid w:val="00D463F6"/>
    <w:rsid w:val="00D46C95"/>
    <w:rsid w:val="00D4793B"/>
    <w:rsid w:val="00D50141"/>
    <w:rsid w:val="00D509D0"/>
    <w:rsid w:val="00D514FD"/>
    <w:rsid w:val="00D517AC"/>
    <w:rsid w:val="00D517F8"/>
    <w:rsid w:val="00D51A52"/>
    <w:rsid w:val="00D51BE7"/>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7A56"/>
    <w:rsid w:val="00D57CEC"/>
    <w:rsid w:val="00D57E62"/>
    <w:rsid w:val="00D57F4D"/>
    <w:rsid w:val="00D60416"/>
    <w:rsid w:val="00D6071D"/>
    <w:rsid w:val="00D60B15"/>
    <w:rsid w:val="00D60D2B"/>
    <w:rsid w:val="00D60FE4"/>
    <w:rsid w:val="00D61036"/>
    <w:rsid w:val="00D61543"/>
    <w:rsid w:val="00D61B5F"/>
    <w:rsid w:val="00D62863"/>
    <w:rsid w:val="00D6295A"/>
    <w:rsid w:val="00D63271"/>
    <w:rsid w:val="00D635F7"/>
    <w:rsid w:val="00D63B62"/>
    <w:rsid w:val="00D63D6C"/>
    <w:rsid w:val="00D63F09"/>
    <w:rsid w:val="00D643EE"/>
    <w:rsid w:val="00D648BB"/>
    <w:rsid w:val="00D6490D"/>
    <w:rsid w:val="00D649DF"/>
    <w:rsid w:val="00D65035"/>
    <w:rsid w:val="00D650B1"/>
    <w:rsid w:val="00D65BDF"/>
    <w:rsid w:val="00D65FB6"/>
    <w:rsid w:val="00D66352"/>
    <w:rsid w:val="00D664B0"/>
    <w:rsid w:val="00D66649"/>
    <w:rsid w:val="00D66676"/>
    <w:rsid w:val="00D666E6"/>
    <w:rsid w:val="00D66788"/>
    <w:rsid w:val="00D67892"/>
    <w:rsid w:val="00D67B38"/>
    <w:rsid w:val="00D67EC3"/>
    <w:rsid w:val="00D714FB"/>
    <w:rsid w:val="00D7247E"/>
    <w:rsid w:val="00D72781"/>
    <w:rsid w:val="00D7286D"/>
    <w:rsid w:val="00D73020"/>
    <w:rsid w:val="00D73263"/>
    <w:rsid w:val="00D732F8"/>
    <w:rsid w:val="00D733D5"/>
    <w:rsid w:val="00D735EB"/>
    <w:rsid w:val="00D73693"/>
    <w:rsid w:val="00D73F98"/>
    <w:rsid w:val="00D740E9"/>
    <w:rsid w:val="00D746B3"/>
    <w:rsid w:val="00D746E1"/>
    <w:rsid w:val="00D74726"/>
    <w:rsid w:val="00D74CCD"/>
    <w:rsid w:val="00D74D8F"/>
    <w:rsid w:val="00D75219"/>
    <w:rsid w:val="00D75C4B"/>
    <w:rsid w:val="00D76035"/>
    <w:rsid w:val="00D76788"/>
    <w:rsid w:val="00D768FA"/>
    <w:rsid w:val="00D76DDB"/>
    <w:rsid w:val="00D76EF9"/>
    <w:rsid w:val="00D76F37"/>
    <w:rsid w:val="00D779F8"/>
    <w:rsid w:val="00D77B5B"/>
    <w:rsid w:val="00D77BD8"/>
    <w:rsid w:val="00D803F7"/>
    <w:rsid w:val="00D80488"/>
    <w:rsid w:val="00D81045"/>
    <w:rsid w:val="00D814A5"/>
    <w:rsid w:val="00D81741"/>
    <w:rsid w:val="00D821D7"/>
    <w:rsid w:val="00D82A2B"/>
    <w:rsid w:val="00D82AA6"/>
    <w:rsid w:val="00D82BF7"/>
    <w:rsid w:val="00D82E51"/>
    <w:rsid w:val="00D8313E"/>
    <w:rsid w:val="00D833BA"/>
    <w:rsid w:val="00D83441"/>
    <w:rsid w:val="00D834AD"/>
    <w:rsid w:val="00D83ED8"/>
    <w:rsid w:val="00D841E9"/>
    <w:rsid w:val="00D844A5"/>
    <w:rsid w:val="00D84857"/>
    <w:rsid w:val="00D849C1"/>
    <w:rsid w:val="00D84B04"/>
    <w:rsid w:val="00D84C73"/>
    <w:rsid w:val="00D84CFA"/>
    <w:rsid w:val="00D84ECE"/>
    <w:rsid w:val="00D857B5"/>
    <w:rsid w:val="00D85D1C"/>
    <w:rsid w:val="00D8621F"/>
    <w:rsid w:val="00D86848"/>
    <w:rsid w:val="00D868DA"/>
    <w:rsid w:val="00D869B6"/>
    <w:rsid w:val="00D869DB"/>
    <w:rsid w:val="00D872F2"/>
    <w:rsid w:val="00D877B1"/>
    <w:rsid w:val="00D8783A"/>
    <w:rsid w:val="00D8789C"/>
    <w:rsid w:val="00D87B0A"/>
    <w:rsid w:val="00D87C29"/>
    <w:rsid w:val="00D87ECE"/>
    <w:rsid w:val="00D9034E"/>
    <w:rsid w:val="00D90A12"/>
    <w:rsid w:val="00D90C87"/>
    <w:rsid w:val="00D914CC"/>
    <w:rsid w:val="00D9171E"/>
    <w:rsid w:val="00D9188D"/>
    <w:rsid w:val="00D91954"/>
    <w:rsid w:val="00D919B0"/>
    <w:rsid w:val="00D91CA3"/>
    <w:rsid w:val="00D91D66"/>
    <w:rsid w:val="00D91D87"/>
    <w:rsid w:val="00D91E5B"/>
    <w:rsid w:val="00D91FDE"/>
    <w:rsid w:val="00D91FFF"/>
    <w:rsid w:val="00D921C2"/>
    <w:rsid w:val="00D9283A"/>
    <w:rsid w:val="00D928D5"/>
    <w:rsid w:val="00D932B9"/>
    <w:rsid w:val="00D93337"/>
    <w:rsid w:val="00D939A7"/>
    <w:rsid w:val="00D93D98"/>
    <w:rsid w:val="00D942C1"/>
    <w:rsid w:val="00D94417"/>
    <w:rsid w:val="00D9446E"/>
    <w:rsid w:val="00D946FB"/>
    <w:rsid w:val="00D948C1"/>
    <w:rsid w:val="00D94DA7"/>
    <w:rsid w:val="00D94FAB"/>
    <w:rsid w:val="00D951D4"/>
    <w:rsid w:val="00D956CC"/>
    <w:rsid w:val="00D956DC"/>
    <w:rsid w:val="00D958FE"/>
    <w:rsid w:val="00D95A16"/>
    <w:rsid w:val="00D95DA4"/>
    <w:rsid w:val="00D95DBB"/>
    <w:rsid w:val="00D966F0"/>
    <w:rsid w:val="00D96FBA"/>
    <w:rsid w:val="00D970C0"/>
    <w:rsid w:val="00D97144"/>
    <w:rsid w:val="00D971BE"/>
    <w:rsid w:val="00D9762F"/>
    <w:rsid w:val="00D976EC"/>
    <w:rsid w:val="00D97B13"/>
    <w:rsid w:val="00D97D61"/>
    <w:rsid w:val="00DA0150"/>
    <w:rsid w:val="00DA06DC"/>
    <w:rsid w:val="00DA0A35"/>
    <w:rsid w:val="00DA1AAF"/>
    <w:rsid w:val="00DA1E57"/>
    <w:rsid w:val="00DA24C2"/>
    <w:rsid w:val="00DA25C3"/>
    <w:rsid w:val="00DA26C5"/>
    <w:rsid w:val="00DA2735"/>
    <w:rsid w:val="00DA2A52"/>
    <w:rsid w:val="00DA2A53"/>
    <w:rsid w:val="00DA2E45"/>
    <w:rsid w:val="00DA2EC0"/>
    <w:rsid w:val="00DA399B"/>
    <w:rsid w:val="00DA3C48"/>
    <w:rsid w:val="00DA3D57"/>
    <w:rsid w:val="00DA3E48"/>
    <w:rsid w:val="00DA45BD"/>
    <w:rsid w:val="00DA47EB"/>
    <w:rsid w:val="00DA48FB"/>
    <w:rsid w:val="00DA4EC3"/>
    <w:rsid w:val="00DA4F3A"/>
    <w:rsid w:val="00DA5803"/>
    <w:rsid w:val="00DA5850"/>
    <w:rsid w:val="00DA5F06"/>
    <w:rsid w:val="00DA61C5"/>
    <w:rsid w:val="00DA6F4A"/>
    <w:rsid w:val="00DA75F9"/>
    <w:rsid w:val="00DA7662"/>
    <w:rsid w:val="00DA770D"/>
    <w:rsid w:val="00DA7B33"/>
    <w:rsid w:val="00DA7BE9"/>
    <w:rsid w:val="00DA7DC2"/>
    <w:rsid w:val="00DB005B"/>
    <w:rsid w:val="00DB01D7"/>
    <w:rsid w:val="00DB04A9"/>
    <w:rsid w:val="00DB0C2B"/>
    <w:rsid w:val="00DB0D6F"/>
    <w:rsid w:val="00DB0E50"/>
    <w:rsid w:val="00DB0EAD"/>
    <w:rsid w:val="00DB0ED7"/>
    <w:rsid w:val="00DB1A32"/>
    <w:rsid w:val="00DB1A93"/>
    <w:rsid w:val="00DB1CEC"/>
    <w:rsid w:val="00DB2079"/>
    <w:rsid w:val="00DB27AA"/>
    <w:rsid w:val="00DB29AC"/>
    <w:rsid w:val="00DB2A86"/>
    <w:rsid w:val="00DB3660"/>
    <w:rsid w:val="00DB3B32"/>
    <w:rsid w:val="00DB415A"/>
    <w:rsid w:val="00DB4873"/>
    <w:rsid w:val="00DB5627"/>
    <w:rsid w:val="00DB581E"/>
    <w:rsid w:val="00DB5AF8"/>
    <w:rsid w:val="00DB60A4"/>
    <w:rsid w:val="00DB66E6"/>
    <w:rsid w:val="00DB7136"/>
    <w:rsid w:val="00DB75DB"/>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CB"/>
    <w:rsid w:val="00DC7EE5"/>
    <w:rsid w:val="00DC7F6C"/>
    <w:rsid w:val="00DD087C"/>
    <w:rsid w:val="00DD0A4F"/>
    <w:rsid w:val="00DD0F43"/>
    <w:rsid w:val="00DD1392"/>
    <w:rsid w:val="00DD1832"/>
    <w:rsid w:val="00DD1A47"/>
    <w:rsid w:val="00DD24DC"/>
    <w:rsid w:val="00DD2764"/>
    <w:rsid w:val="00DD2E28"/>
    <w:rsid w:val="00DD2E9C"/>
    <w:rsid w:val="00DD2F7F"/>
    <w:rsid w:val="00DD301C"/>
    <w:rsid w:val="00DD3054"/>
    <w:rsid w:val="00DD3168"/>
    <w:rsid w:val="00DD3354"/>
    <w:rsid w:val="00DD3369"/>
    <w:rsid w:val="00DD3ED9"/>
    <w:rsid w:val="00DD41EA"/>
    <w:rsid w:val="00DD4200"/>
    <w:rsid w:val="00DD460D"/>
    <w:rsid w:val="00DD462A"/>
    <w:rsid w:val="00DD4BB2"/>
    <w:rsid w:val="00DD4CA3"/>
    <w:rsid w:val="00DD5A65"/>
    <w:rsid w:val="00DD66C3"/>
    <w:rsid w:val="00DE1117"/>
    <w:rsid w:val="00DE13F5"/>
    <w:rsid w:val="00DE1A17"/>
    <w:rsid w:val="00DE2413"/>
    <w:rsid w:val="00DE24C5"/>
    <w:rsid w:val="00DE2960"/>
    <w:rsid w:val="00DE3729"/>
    <w:rsid w:val="00DE377D"/>
    <w:rsid w:val="00DE40A2"/>
    <w:rsid w:val="00DE4129"/>
    <w:rsid w:val="00DE4632"/>
    <w:rsid w:val="00DE4F20"/>
    <w:rsid w:val="00DE507E"/>
    <w:rsid w:val="00DE50E9"/>
    <w:rsid w:val="00DE51FD"/>
    <w:rsid w:val="00DE5532"/>
    <w:rsid w:val="00DE58AE"/>
    <w:rsid w:val="00DE5B7A"/>
    <w:rsid w:val="00DE600B"/>
    <w:rsid w:val="00DE638B"/>
    <w:rsid w:val="00DE6531"/>
    <w:rsid w:val="00DE6837"/>
    <w:rsid w:val="00DE6BF2"/>
    <w:rsid w:val="00DE6D09"/>
    <w:rsid w:val="00DE6E79"/>
    <w:rsid w:val="00DE736B"/>
    <w:rsid w:val="00DE7702"/>
    <w:rsid w:val="00DE796E"/>
    <w:rsid w:val="00DE7A79"/>
    <w:rsid w:val="00DE7C19"/>
    <w:rsid w:val="00DE7F1D"/>
    <w:rsid w:val="00DF0D4A"/>
    <w:rsid w:val="00DF1EFC"/>
    <w:rsid w:val="00DF2862"/>
    <w:rsid w:val="00DF2AA8"/>
    <w:rsid w:val="00DF2BD4"/>
    <w:rsid w:val="00DF2BFB"/>
    <w:rsid w:val="00DF2D91"/>
    <w:rsid w:val="00DF34A9"/>
    <w:rsid w:val="00DF34B7"/>
    <w:rsid w:val="00DF4ECE"/>
    <w:rsid w:val="00DF5039"/>
    <w:rsid w:val="00DF509B"/>
    <w:rsid w:val="00DF5433"/>
    <w:rsid w:val="00DF54E9"/>
    <w:rsid w:val="00DF5900"/>
    <w:rsid w:val="00DF64E7"/>
    <w:rsid w:val="00DF6A80"/>
    <w:rsid w:val="00DF7453"/>
    <w:rsid w:val="00DF7562"/>
    <w:rsid w:val="00DF79EC"/>
    <w:rsid w:val="00DF7F3B"/>
    <w:rsid w:val="00E00144"/>
    <w:rsid w:val="00E008DF"/>
    <w:rsid w:val="00E00A42"/>
    <w:rsid w:val="00E00B21"/>
    <w:rsid w:val="00E00B64"/>
    <w:rsid w:val="00E00BCF"/>
    <w:rsid w:val="00E035F4"/>
    <w:rsid w:val="00E037E5"/>
    <w:rsid w:val="00E0418F"/>
    <w:rsid w:val="00E043C9"/>
    <w:rsid w:val="00E04502"/>
    <w:rsid w:val="00E045D6"/>
    <w:rsid w:val="00E04CC5"/>
    <w:rsid w:val="00E04D74"/>
    <w:rsid w:val="00E052E5"/>
    <w:rsid w:val="00E061BE"/>
    <w:rsid w:val="00E0636A"/>
    <w:rsid w:val="00E065EF"/>
    <w:rsid w:val="00E06658"/>
    <w:rsid w:val="00E06E3B"/>
    <w:rsid w:val="00E07688"/>
    <w:rsid w:val="00E10048"/>
    <w:rsid w:val="00E10B75"/>
    <w:rsid w:val="00E115C2"/>
    <w:rsid w:val="00E11C30"/>
    <w:rsid w:val="00E12590"/>
    <w:rsid w:val="00E12757"/>
    <w:rsid w:val="00E12A0B"/>
    <w:rsid w:val="00E12A4D"/>
    <w:rsid w:val="00E12E86"/>
    <w:rsid w:val="00E12EEC"/>
    <w:rsid w:val="00E13039"/>
    <w:rsid w:val="00E13098"/>
    <w:rsid w:val="00E13191"/>
    <w:rsid w:val="00E14DA9"/>
    <w:rsid w:val="00E15AA6"/>
    <w:rsid w:val="00E16655"/>
    <w:rsid w:val="00E176AE"/>
    <w:rsid w:val="00E17B3B"/>
    <w:rsid w:val="00E2193A"/>
    <w:rsid w:val="00E21AF3"/>
    <w:rsid w:val="00E21B2E"/>
    <w:rsid w:val="00E21C54"/>
    <w:rsid w:val="00E2259C"/>
    <w:rsid w:val="00E22E93"/>
    <w:rsid w:val="00E2322C"/>
    <w:rsid w:val="00E234DE"/>
    <w:rsid w:val="00E23580"/>
    <w:rsid w:val="00E23740"/>
    <w:rsid w:val="00E23969"/>
    <w:rsid w:val="00E23EB0"/>
    <w:rsid w:val="00E23FAB"/>
    <w:rsid w:val="00E2419D"/>
    <w:rsid w:val="00E24879"/>
    <w:rsid w:val="00E24B70"/>
    <w:rsid w:val="00E24E88"/>
    <w:rsid w:val="00E24F00"/>
    <w:rsid w:val="00E256AC"/>
    <w:rsid w:val="00E25EB3"/>
    <w:rsid w:val="00E26717"/>
    <w:rsid w:val="00E27183"/>
    <w:rsid w:val="00E27806"/>
    <w:rsid w:val="00E27873"/>
    <w:rsid w:val="00E27BA2"/>
    <w:rsid w:val="00E302B3"/>
    <w:rsid w:val="00E30DCC"/>
    <w:rsid w:val="00E30E5A"/>
    <w:rsid w:val="00E30FBA"/>
    <w:rsid w:val="00E310DE"/>
    <w:rsid w:val="00E3176F"/>
    <w:rsid w:val="00E3196B"/>
    <w:rsid w:val="00E31A2B"/>
    <w:rsid w:val="00E31B14"/>
    <w:rsid w:val="00E31C26"/>
    <w:rsid w:val="00E31D7F"/>
    <w:rsid w:val="00E32136"/>
    <w:rsid w:val="00E332B1"/>
    <w:rsid w:val="00E3338C"/>
    <w:rsid w:val="00E33676"/>
    <w:rsid w:val="00E338A2"/>
    <w:rsid w:val="00E34A1F"/>
    <w:rsid w:val="00E34A83"/>
    <w:rsid w:val="00E34A8D"/>
    <w:rsid w:val="00E34B13"/>
    <w:rsid w:val="00E34CB0"/>
    <w:rsid w:val="00E34EBD"/>
    <w:rsid w:val="00E35614"/>
    <w:rsid w:val="00E36428"/>
    <w:rsid w:val="00E36875"/>
    <w:rsid w:val="00E371B7"/>
    <w:rsid w:val="00E371C4"/>
    <w:rsid w:val="00E37BED"/>
    <w:rsid w:val="00E40C5B"/>
    <w:rsid w:val="00E4176E"/>
    <w:rsid w:val="00E41780"/>
    <w:rsid w:val="00E419B9"/>
    <w:rsid w:val="00E41F2B"/>
    <w:rsid w:val="00E42086"/>
    <w:rsid w:val="00E428D3"/>
    <w:rsid w:val="00E42ADC"/>
    <w:rsid w:val="00E42CFA"/>
    <w:rsid w:val="00E42DCB"/>
    <w:rsid w:val="00E432DE"/>
    <w:rsid w:val="00E43CCC"/>
    <w:rsid w:val="00E43D4C"/>
    <w:rsid w:val="00E43D8D"/>
    <w:rsid w:val="00E43DC5"/>
    <w:rsid w:val="00E43E4A"/>
    <w:rsid w:val="00E441B1"/>
    <w:rsid w:val="00E44C6C"/>
    <w:rsid w:val="00E44F38"/>
    <w:rsid w:val="00E4511D"/>
    <w:rsid w:val="00E45ACA"/>
    <w:rsid w:val="00E45F90"/>
    <w:rsid w:val="00E4603F"/>
    <w:rsid w:val="00E4640B"/>
    <w:rsid w:val="00E468AA"/>
    <w:rsid w:val="00E4732D"/>
    <w:rsid w:val="00E473EA"/>
    <w:rsid w:val="00E4753E"/>
    <w:rsid w:val="00E476A9"/>
    <w:rsid w:val="00E47A8F"/>
    <w:rsid w:val="00E47AAC"/>
    <w:rsid w:val="00E50210"/>
    <w:rsid w:val="00E50825"/>
    <w:rsid w:val="00E50966"/>
    <w:rsid w:val="00E50CEB"/>
    <w:rsid w:val="00E50D90"/>
    <w:rsid w:val="00E510E0"/>
    <w:rsid w:val="00E51653"/>
    <w:rsid w:val="00E51A4D"/>
    <w:rsid w:val="00E51EB6"/>
    <w:rsid w:val="00E51F61"/>
    <w:rsid w:val="00E51F72"/>
    <w:rsid w:val="00E52031"/>
    <w:rsid w:val="00E52042"/>
    <w:rsid w:val="00E5262B"/>
    <w:rsid w:val="00E52CC6"/>
    <w:rsid w:val="00E53497"/>
    <w:rsid w:val="00E53BD4"/>
    <w:rsid w:val="00E53E80"/>
    <w:rsid w:val="00E54379"/>
    <w:rsid w:val="00E546A1"/>
    <w:rsid w:val="00E548DD"/>
    <w:rsid w:val="00E5494F"/>
    <w:rsid w:val="00E54A11"/>
    <w:rsid w:val="00E550BA"/>
    <w:rsid w:val="00E55332"/>
    <w:rsid w:val="00E55722"/>
    <w:rsid w:val="00E557D2"/>
    <w:rsid w:val="00E55EF3"/>
    <w:rsid w:val="00E5617A"/>
    <w:rsid w:val="00E5699C"/>
    <w:rsid w:val="00E57277"/>
    <w:rsid w:val="00E574AD"/>
    <w:rsid w:val="00E57597"/>
    <w:rsid w:val="00E576AB"/>
    <w:rsid w:val="00E57E3B"/>
    <w:rsid w:val="00E57F9A"/>
    <w:rsid w:val="00E603A3"/>
    <w:rsid w:val="00E60913"/>
    <w:rsid w:val="00E60EA0"/>
    <w:rsid w:val="00E61198"/>
    <w:rsid w:val="00E625CB"/>
    <w:rsid w:val="00E62A90"/>
    <w:rsid w:val="00E62DB2"/>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79"/>
    <w:rsid w:val="00E660F3"/>
    <w:rsid w:val="00E66117"/>
    <w:rsid w:val="00E676D0"/>
    <w:rsid w:val="00E67A51"/>
    <w:rsid w:val="00E70249"/>
    <w:rsid w:val="00E7045D"/>
    <w:rsid w:val="00E70CAB"/>
    <w:rsid w:val="00E70D4E"/>
    <w:rsid w:val="00E72158"/>
    <w:rsid w:val="00E72641"/>
    <w:rsid w:val="00E72A69"/>
    <w:rsid w:val="00E72A76"/>
    <w:rsid w:val="00E72B89"/>
    <w:rsid w:val="00E73243"/>
    <w:rsid w:val="00E73D70"/>
    <w:rsid w:val="00E73E58"/>
    <w:rsid w:val="00E74BE8"/>
    <w:rsid w:val="00E74C36"/>
    <w:rsid w:val="00E7559E"/>
    <w:rsid w:val="00E75797"/>
    <w:rsid w:val="00E7591A"/>
    <w:rsid w:val="00E764A1"/>
    <w:rsid w:val="00E7663B"/>
    <w:rsid w:val="00E7675D"/>
    <w:rsid w:val="00E76EE4"/>
    <w:rsid w:val="00E771E8"/>
    <w:rsid w:val="00E771FD"/>
    <w:rsid w:val="00E77C30"/>
    <w:rsid w:val="00E77DD8"/>
    <w:rsid w:val="00E8004F"/>
    <w:rsid w:val="00E800F3"/>
    <w:rsid w:val="00E80DA0"/>
    <w:rsid w:val="00E813DB"/>
    <w:rsid w:val="00E816CE"/>
    <w:rsid w:val="00E81A4B"/>
    <w:rsid w:val="00E81B14"/>
    <w:rsid w:val="00E81F2D"/>
    <w:rsid w:val="00E82854"/>
    <w:rsid w:val="00E82BDD"/>
    <w:rsid w:val="00E8300A"/>
    <w:rsid w:val="00E83C9C"/>
    <w:rsid w:val="00E84322"/>
    <w:rsid w:val="00E84731"/>
    <w:rsid w:val="00E84D1F"/>
    <w:rsid w:val="00E84DED"/>
    <w:rsid w:val="00E85A31"/>
    <w:rsid w:val="00E86071"/>
    <w:rsid w:val="00E86508"/>
    <w:rsid w:val="00E86535"/>
    <w:rsid w:val="00E86618"/>
    <w:rsid w:val="00E866CD"/>
    <w:rsid w:val="00E866F7"/>
    <w:rsid w:val="00E86C6F"/>
    <w:rsid w:val="00E86F77"/>
    <w:rsid w:val="00E87862"/>
    <w:rsid w:val="00E879B2"/>
    <w:rsid w:val="00E87C4A"/>
    <w:rsid w:val="00E87D1A"/>
    <w:rsid w:val="00E90645"/>
    <w:rsid w:val="00E90F6B"/>
    <w:rsid w:val="00E91823"/>
    <w:rsid w:val="00E9185A"/>
    <w:rsid w:val="00E92B9C"/>
    <w:rsid w:val="00E92ED6"/>
    <w:rsid w:val="00E93F94"/>
    <w:rsid w:val="00E94624"/>
    <w:rsid w:val="00E9469C"/>
    <w:rsid w:val="00E949E7"/>
    <w:rsid w:val="00E94C35"/>
    <w:rsid w:val="00E95852"/>
    <w:rsid w:val="00E95C00"/>
    <w:rsid w:val="00E95EB8"/>
    <w:rsid w:val="00E963CB"/>
    <w:rsid w:val="00E969CB"/>
    <w:rsid w:val="00E96ECF"/>
    <w:rsid w:val="00E9761C"/>
    <w:rsid w:val="00E97B30"/>
    <w:rsid w:val="00E97CD4"/>
    <w:rsid w:val="00E97F4B"/>
    <w:rsid w:val="00EA00EE"/>
    <w:rsid w:val="00EA030B"/>
    <w:rsid w:val="00EA05DD"/>
    <w:rsid w:val="00EA08D1"/>
    <w:rsid w:val="00EA1227"/>
    <w:rsid w:val="00EA149D"/>
    <w:rsid w:val="00EA1594"/>
    <w:rsid w:val="00EA175A"/>
    <w:rsid w:val="00EA19BE"/>
    <w:rsid w:val="00EA26B8"/>
    <w:rsid w:val="00EA2F3B"/>
    <w:rsid w:val="00EA2F3E"/>
    <w:rsid w:val="00EA2FC4"/>
    <w:rsid w:val="00EA2FCB"/>
    <w:rsid w:val="00EA3398"/>
    <w:rsid w:val="00EA33E4"/>
    <w:rsid w:val="00EA3838"/>
    <w:rsid w:val="00EA48CA"/>
    <w:rsid w:val="00EA4B11"/>
    <w:rsid w:val="00EA5599"/>
    <w:rsid w:val="00EA576D"/>
    <w:rsid w:val="00EA5E0D"/>
    <w:rsid w:val="00EA60D2"/>
    <w:rsid w:val="00EA6210"/>
    <w:rsid w:val="00EA6D5E"/>
    <w:rsid w:val="00EB00F6"/>
    <w:rsid w:val="00EB0A58"/>
    <w:rsid w:val="00EB0BD4"/>
    <w:rsid w:val="00EB10D6"/>
    <w:rsid w:val="00EB1929"/>
    <w:rsid w:val="00EB1F9B"/>
    <w:rsid w:val="00EB200C"/>
    <w:rsid w:val="00EB26FC"/>
    <w:rsid w:val="00EB2A87"/>
    <w:rsid w:val="00EB2BCC"/>
    <w:rsid w:val="00EB2DEC"/>
    <w:rsid w:val="00EB2F03"/>
    <w:rsid w:val="00EB2F5F"/>
    <w:rsid w:val="00EB31D3"/>
    <w:rsid w:val="00EB387C"/>
    <w:rsid w:val="00EB3A36"/>
    <w:rsid w:val="00EB3BE8"/>
    <w:rsid w:val="00EB3DA2"/>
    <w:rsid w:val="00EB421A"/>
    <w:rsid w:val="00EB4281"/>
    <w:rsid w:val="00EB476A"/>
    <w:rsid w:val="00EB4AFC"/>
    <w:rsid w:val="00EB5ADC"/>
    <w:rsid w:val="00EB5E87"/>
    <w:rsid w:val="00EB64F7"/>
    <w:rsid w:val="00EB6645"/>
    <w:rsid w:val="00EB6B28"/>
    <w:rsid w:val="00EB6F8F"/>
    <w:rsid w:val="00EB7522"/>
    <w:rsid w:val="00EB7839"/>
    <w:rsid w:val="00EB78CB"/>
    <w:rsid w:val="00EB7B65"/>
    <w:rsid w:val="00EB7E0D"/>
    <w:rsid w:val="00EC02EA"/>
    <w:rsid w:val="00EC0591"/>
    <w:rsid w:val="00EC0667"/>
    <w:rsid w:val="00EC08DC"/>
    <w:rsid w:val="00EC0AA6"/>
    <w:rsid w:val="00EC0CC5"/>
    <w:rsid w:val="00EC0ECC"/>
    <w:rsid w:val="00EC0ED5"/>
    <w:rsid w:val="00EC1413"/>
    <w:rsid w:val="00EC193E"/>
    <w:rsid w:val="00EC1B8C"/>
    <w:rsid w:val="00EC1E62"/>
    <w:rsid w:val="00EC1FA6"/>
    <w:rsid w:val="00EC248C"/>
    <w:rsid w:val="00EC295A"/>
    <w:rsid w:val="00EC2978"/>
    <w:rsid w:val="00EC3BF8"/>
    <w:rsid w:val="00EC4028"/>
    <w:rsid w:val="00EC4468"/>
    <w:rsid w:val="00EC4729"/>
    <w:rsid w:val="00EC47A6"/>
    <w:rsid w:val="00EC4BAA"/>
    <w:rsid w:val="00EC4F86"/>
    <w:rsid w:val="00EC542C"/>
    <w:rsid w:val="00EC56D8"/>
    <w:rsid w:val="00EC591C"/>
    <w:rsid w:val="00EC5F6B"/>
    <w:rsid w:val="00EC602E"/>
    <w:rsid w:val="00EC6697"/>
    <w:rsid w:val="00EC6891"/>
    <w:rsid w:val="00EC68CD"/>
    <w:rsid w:val="00EC7015"/>
    <w:rsid w:val="00ED0EEE"/>
    <w:rsid w:val="00ED1194"/>
    <w:rsid w:val="00ED12E7"/>
    <w:rsid w:val="00ED1861"/>
    <w:rsid w:val="00ED1ACF"/>
    <w:rsid w:val="00ED1DCE"/>
    <w:rsid w:val="00ED1EB2"/>
    <w:rsid w:val="00ED2143"/>
    <w:rsid w:val="00ED237F"/>
    <w:rsid w:val="00ED243C"/>
    <w:rsid w:val="00ED24F4"/>
    <w:rsid w:val="00ED29BB"/>
    <w:rsid w:val="00ED2D87"/>
    <w:rsid w:val="00ED2E9F"/>
    <w:rsid w:val="00ED312F"/>
    <w:rsid w:val="00ED3488"/>
    <w:rsid w:val="00ED3889"/>
    <w:rsid w:val="00ED3A91"/>
    <w:rsid w:val="00ED5034"/>
    <w:rsid w:val="00ED525C"/>
    <w:rsid w:val="00ED52A4"/>
    <w:rsid w:val="00ED5BF8"/>
    <w:rsid w:val="00ED610E"/>
    <w:rsid w:val="00ED6445"/>
    <w:rsid w:val="00ED6B84"/>
    <w:rsid w:val="00ED6D85"/>
    <w:rsid w:val="00ED6EBE"/>
    <w:rsid w:val="00ED792A"/>
    <w:rsid w:val="00ED79C0"/>
    <w:rsid w:val="00ED7B06"/>
    <w:rsid w:val="00ED7F7B"/>
    <w:rsid w:val="00EE01EE"/>
    <w:rsid w:val="00EE0710"/>
    <w:rsid w:val="00EE0BBD"/>
    <w:rsid w:val="00EE0CEC"/>
    <w:rsid w:val="00EE0D39"/>
    <w:rsid w:val="00EE1760"/>
    <w:rsid w:val="00EE1DC9"/>
    <w:rsid w:val="00EE1F8A"/>
    <w:rsid w:val="00EE220B"/>
    <w:rsid w:val="00EE22BF"/>
    <w:rsid w:val="00EE2642"/>
    <w:rsid w:val="00EE27C5"/>
    <w:rsid w:val="00EE2F98"/>
    <w:rsid w:val="00EE3CC5"/>
    <w:rsid w:val="00EE438E"/>
    <w:rsid w:val="00EE4482"/>
    <w:rsid w:val="00EE44D0"/>
    <w:rsid w:val="00EE569C"/>
    <w:rsid w:val="00EE5A15"/>
    <w:rsid w:val="00EE5C3C"/>
    <w:rsid w:val="00EE5F83"/>
    <w:rsid w:val="00EE60F4"/>
    <w:rsid w:val="00EE6919"/>
    <w:rsid w:val="00EE6ADE"/>
    <w:rsid w:val="00EE6B32"/>
    <w:rsid w:val="00EE6E21"/>
    <w:rsid w:val="00EE7AFF"/>
    <w:rsid w:val="00EE7D40"/>
    <w:rsid w:val="00EF05E0"/>
    <w:rsid w:val="00EF06DC"/>
    <w:rsid w:val="00EF084E"/>
    <w:rsid w:val="00EF0AA6"/>
    <w:rsid w:val="00EF0DDB"/>
    <w:rsid w:val="00EF1A4E"/>
    <w:rsid w:val="00EF1A7C"/>
    <w:rsid w:val="00EF1CF1"/>
    <w:rsid w:val="00EF1D0B"/>
    <w:rsid w:val="00EF1EFD"/>
    <w:rsid w:val="00EF293E"/>
    <w:rsid w:val="00EF2AD6"/>
    <w:rsid w:val="00EF30BF"/>
    <w:rsid w:val="00EF3B1A"/>
    <w:rsid w:val="00EF3B48"/>
    <w:rsid w:val="00EF3C4A"/>
    <w:rsid w:val="00EF450E"/>
    <w:rsid w:val="00EF488A"/>
    <w:rsid w:val="00EF4F2F"/>
    <w:rsid w:val="00EF509A"/>
    <w:rsid w:val="00EF51E7"/>
    <w:rsid w:val="00EF55B2"/>
    <w:rsid w:val="00EF58B4"/>
    <w:rsid w:val="00EF5D6B"/>
    <w:rsid w:val="00EF5EEA"/>
    <w:rsid w:val="00EF669B"/>
    <w:rsid w:val="00EF67AE"/>
    <w:rsid w:val="00EF6D41"/>
    <w:rsid w:val="00EF76B0"/>
    <w:rsid w:val="00EF7AE3"/>
    <w:rsid w:val="00F00BD8"/>
    <w:rsid w:val="00F00D88"/>
    <w:rsid w:val="00F010FD"/>
    <w:rsid w:val="00F0152D"/>
    <w:rsid w:val="00F015AF"/>
    <w:rsid w:val="00F019AA"/>
    <w:rsid w:val="00F019FF"/>
    <w:rsid w:val="00F01ABF"/>
    <w:rsid w:val="00F01D8C"/>
    <w:rsid w:val="00F021D4"/>
    <w:rsid w:val="00F02911"/>
    <w:rsid w:val="00F029F7"/>
    <w:rsid w:val="00F02A68"/>
    <w:rsid w:val="00F02E0A"/>
    <w:rsid w:val="00F03863"/>
    <w:rsid w:val="00F039EE"/>
    <w:rsid w:val="00F03F5F"/>
    <w:rsid w:val="00F043B8"/>
    <w:rsid w:val="00F043DC"/>
    <w:rsid w:val="00F04948"/>
    <w:rsid w:val="00F04EF1"/>
    <w:rsid w:val="00F056A9"/>
    <w:rsid w:val="00F059B0"/>
    <w:rsid w:val="00F05A48"/>
    <w:rsid w:val="00F066F7"/>
    <w:rsid w:val="00F06FF9"/>
    <w:rsid w:val="00F07610"/>
    <w:rsid w:val="00F07687"/>
    <w:rsid w:val="00F0776A"/>
    <w:rsid w:val="00F07862"/>
    <w:rsid w:val="00F07CEE"/>
    <w:rsid w:val="00F07F7A"/>
    <w:rsid w:val="00F1012B"/>
    <w:rsid w:val="00F110E4"/>
    <w:rsid w:val="00F11298"/>
    <w:rsid w:val="00F11763"/>
    <w:rsid w:val="00F11AA5"/>
    <w:rsid w:val="00F12261"/>
    <w:rsid w:val="00F1267E"/>
    <w:rsid w:val="00F126C9"/>
    <w:rsid w:val="00F12804"/>
    <w:rsid w:val="00F130C8"/>
    <w:rsid w:val="00F131AD"/>
    <w:rsid w:val="00F1353D"/>
    <w:rsid w:val="00F13997"/>
    <w:rsid w:val="00F139B5"/>
    <w:rsid w:val="00F13B6A"/>
    <w:rsid w:val="00F14AF1"/>
    <w:rsid w:val="00F14BCD"/>
    <w:rsid w:val="00F14ECA"/>
    <w:rsid w:val="00F14EEE"/>
    <w:rsid w:val="00F15229"/>
    <w:rsid w:val="00F158C8"/>
    <w:rsid w:val="00F15B35"/>
    <w:rsid w:val="00F15C23"/>
    <w:rsid w:val="00F165CC"/>
    <w:rsid w:val="00F16615"/>
    <w:rsid w:val="00F168EC"/>
    <w:rsid w:val="00F16B31"/>
    <w:rsid w:val="00F17004"/>
    <w:rsid w:val="00F1741A"/>
    <w:rsid w:val="00F176BC"/>
    <w:rsid w:val="00F179F7"/>
    <w:rsid w:val="00F201A2"/>
    <w:rsid w:val="00F20215"/>
    <w:rsid w:val="00F20520"/>
    <w:rsid w:val="00F20DD2"/>
    <w:rsid w:val="00F210F0"/>
    <w:rsid w:val="00F2125D"/>
    <w:rsid w:val="00F23E99"/>
    <w:rsid w:val="00F2450B"/>
    <w:rsid w:val="00F24954"/>
    <w:rsid w:val="00F25FCD"/>
    <w:rsid w:val="00F26193"/>
    <w:rsid w:val="00F262A3"/>
    <w:rsid w:val="00F262EE"/>
    <w:rsid w:val="00F269F7"/>
    <w:rsid w:val="00F27061"/>
    <w:rsid w:val="00F2706E"/>
    <w:rsid w:val="00F27130"/>
    <w:rsid w:val="00F2722F"/>
    <w:rsid w:val="00F27BDB"/>
    <w:rsid w:val="00F27E8E"/>
    <w:rsid w:val="00F30571"/>
    <w:rsid w:val="00F30E56"/>
    <w:rsid w:val="00F3115A"/>
    <w:rsid w:val="00F31777"/>
    <w:rsid w:val="00F320EA"/>
    <w:rsid w:val="00F33247"/>
    <w:rsid w:val="00F337E2"/>
    <w:rsid w:val="00F344B4"/>
    <w:rsid w:val="00F34511"/>
    <w:rsid w:val="00F34BC6"/>
    <w:rsid w:val="00F34CD9"/>
    <w:rsid w:val="00F351E4"/>
    <w:rsid w:val="00F3577B"/>
    <w:rsid w:val="00F3585F"/>
    <w:rsid w:val="00F36409"/>
    <w:rsid w:val="00F36CAC"/>
    <w:rsid w:val="00F37014"/>
    <w:rsid w:val="00F37343"/>
    <w:rsid w:val="00F4019A"/>
    <w:rsid w:val="00F40589"/>
    <w:rsid w:val="00F40D2F"/>
    <w:rsid w:val="00F40FBA"/>
    <w:rsid w:val="00F41348"/>
    <w:rsid w:val="00F41561"/>
    <w:rsid w:val="00F417BE"/>
    <w:rsid w:val="00F41FC2"/>
    <w:rsid w:val="00F42B0B"/>
    <w:rsid w:val="00F4307D"/>
    <w:rsid w:val="00F433A4"/>
    <w:rsid w:val="00F433A6"/>
    <w:rsid w:val="00F43718"/>
    <w:rsid w:val="00F442CC"/>
    <w:rsid w:val="00F44A07"/>
    <w:rsid w:val="00F44BA8"/>
    <w:rsid w:val="00F44E2B"/>
    <w:rsid w:val="00F454D4"/>
    <w:rsid w:val="00F457F2"/>
    <w:rsid w:val="00F46D78"/>
    <w:rsid w:val="00F4773D"/>
    <w:rsid w:val="00F47B23"/>
    <w:rsid w:val="00F47C57"/>
    <w:rsid w:val="00F50B2C"/>
    <w:rsid w:val="00F511A0"/>
    <w:rsid w:val="00F51853"/>
    <w:rsid w:val="00F518CA"/>
    <w:rsid w:val="00F51A5B"/>
    <w:rsid w:val="00F52498"/>
    <w:rsid w:val="00F52C38"/>
    <w:rsid w:val="00F52D27"/>
    <w:rsid w:val="00F52FF8"/>
    <w:rsid w:val="00F532A9"/>
    <w:rsid w:val="00F53316"/>
    <w:rsid w:val="00F5336B"/>
    <w:rsid w:val="00F53586"/>
    <w:rsid w:val="00F53651"/>
    <w:rsid w:val="00F53C9D"/>
    <w:rsid w:val="00F55053"/>
    <w:rsid w:val="00F55627"/>
    <w:rsid w:val="00F5574A"/>
    <w:rsid w:val="00F55DD5"/>
    <w:rsid w:val="00F55E3F"/>
    <w:rsid w:val="00F56224"/>
    <w:rsid w:val="00F564E9"/>
    <w:rsid w:val="00F56B92"/>
    <w:rsid w:val="00F571E3"/>
    <w:rsid w:val="00F5739C"/>
    <w:rsid w:val="00F57A56"/>
    <w:rsid w:val="00F57AC6"/>
    <w:rsid w:val="00F57DCC"/>
    <w:rsid w:val="00F6079B"/>
    <w:rsid w:val="00F610D0"/>
    <w:rsid w:val="00F61141"/>
    <w:rsid w:val="00F61253"/>
    <w:rsid w:val="00F61AF7"/>
    <w:rsid w:val="00F6218F"/>
    <w:rsid w:val="00F623E9"/>
    <w:rsid w:val="00F62637"/>
    <w:rsid w:val="00F62760"/>
    <w:rsid w:val="00F629B8"/>
    <w:rsid w:val="00F62FA7"/>
    <w:rsid w:val="00F637E8"/>
    <w:rsid w:val="00F64013"/>
    <w:rsid w:val="00F64665"/>
    <w:rsid w:val="00F6476E"/>
    <w:rsid w:val="00F648F0"/>
    <w:rsid w:val="00F64A30"/>
    <w:rsid w:val="00F64A94"/>
    <w:rsid w:val="00F64BB2"/>
    <w:rsid w:val="00F6583D"/>
    <w:rsid w:val="00F659D7"/>
    <w:rsid w:val="00F6608F"/>
    <w:rsid w:val="00F660F2"/>
    <w:rsid w:val="00F6686A"/>
    <w:rsid w:val="00F66CC1"/>
    <w:rsid w:val="00F66F4C"/>
    <w:rsid w:val="00F674A2"/>
    <w:rsid w:val="00F67A92"/>
    <w:rsid w:val="00F67F6A"/>
    <w:rsid w:val="00F701D5"/>
    <w:rsid w:val="00F70561"/>
    <w:rsid w:val="00F7057D"/>
    <w:rsid w:val="00F70626"/>
    <w:rsid w:val="00F70E6E"/>
    <w:rsid w:val="00F70F6A"/>
    <w:rsid w:val="00F71675"/>
    <w:rsid w:val="00F71DE2"/>
    <w:rsid w:val="00F72184"/>
    <w:rsid w:val="00F72741"/>
    <w:rsid w:val="00F72B83"/>
    <w:rsid w:val="00F72DF9"/>
    <w:rsid w:val="00F730E4"/>
    <w:rsid w:val="00F7318A"/>
    <w:rsid w:val="00F73328"/>
    <w:rsid w:val="00F73BA6"/>
    <w:rsid w:val="00F74071"/>
    <w:rsid w:val="00F743B4"/>
    <w:rsid w:val="00F756DD"/>
    <w:rsid w:val="00F75A07"/>
    <w:rsid w:val="00F75B7E"/>
    <w:rsid w:val="00F75E38"/>
    <w:rsid w:val="00F75F3D"/>
    <w:rsid w:val="00F75FA6"/>
    <w:rsid w:val="00F76718"/>
    <w:rsid w:val="00F76B19"/>
    <w:rsid w:val="00F77800"/>
    <w:rsid w:val="00F77C4E"/>
    <w:rsid w:val="00F8033B"/>
    <w:rsid w:val="00F8149D"/>
    <w:rsid w:val="00F8198E"/>
    <w:rsid w:val="00F823A3"/>
    <w:rsid w:val="00F82BA7"/>
    <w:rsid w:val="00F83363"/>
    <w:rsid w:val="00F8340B"/>
    <w:rsid w:val="00F83DEE"/>
    <w:rsid w:val="00F84309"/>
    <w:rsid w:val="00F8467E"/>
    <w:rsid w:val="00F84738"/>
    <w:rsid w:val="00F84907"/>
    <w:rsid w:val="00F851AA"/>
    <w:rsid w:val="00F85245"/>
    <w:rsid w:val="00F8568B"/>
    <w:rsid w:val="00F85AA9"/>
    <w:rsid w:val="00F860BB"/>
    <w:rsid w:val="00F86819"/>
    <w:rsid w:val="00F86A55"/>
    <w:rsid w:val="00F86BA4"/>
    <w:rsid w:val="00F86C7A"/>
    <w:rsid w:val="00F86D40"/>
    <w:rsid w:val="00F86D4B"/>
    <w:rsid w:val="00F87279"/>
    <w:rsid w:val="00F87D43"/>
    <w:rsid w:val="00F87F15"/>
    <w:rsid w:val="00F90312"/>
    <w:rsid w:val="00F90C72"/>
    <w:rsid w:val="00F90D52"/>
    <w:rsid w:val="00F915F3"/>
    <w:rsid w:val="00F91983"/>
    <w:rsid w:val="00F91E7E"/>
    <w:rsid w:val="00F923CC"/>
    <w:rsid w:val="00F924DF"/>
    <w:rsid w:val="00F9287F"/>
    <w:rsid w:val="00F92B3E"/>
    <w:rsid w:val="00F92E02"/>
    <w:rsid w:val="00F92E46"/>
    <w:rsid w:val="00F9362A"/>
    <w:rsid w:val="00F9382D"/>
    <w:rsid w:val="00F940C3"/>
    <w:rsid w:val="00F9443F"/>
    <w:rsid w:val="00F94492"/>
    <w:rsid w:val="00F946A1"/>
    <w:rsid w:val="00F94853"/>
    <w:rsid w:val="00F94FE3"/>
    <w:rsid w:val="00F955A9"/>
    <w:rsid w:val="00F96058"/>
    <w:rsid w:val="00F9638B"/>
    <w:rsid w:val="00F96417"/>
    <w:rsid w:val="00F964F5"/>
    <w:rsid w:val="00F96BD8"/>
    <w:rsid w:val="00F96BE3"/>
    <w:rsid w:val="00F96F29"/>
    <w:rsid w:val="00F96FFA"/>
    <w:rsid w:val="00F9781D"/>
    <w:rsid w:val="00F9791D"/>
    <w:rsid w:val="00F97C06"/>
    <w:rsid w:val="00F97C92"/>
    <w:rsid w:val="00FA01D8"/>
    <w:rsid w:val="00FA0717"/>
    <w:rsid w:val="00FA0B6A"/>
    <w:rsid w:val="00FA1877"/>
    <w:rsid w:val="00FA3462"/>
    <w:rsid w:val="00FA3D37"/>
    <w:rsid w:val="00FA4477"/>
    <w:rsid w:val="00FA5199"/>
    <w:rsid w:val="00FA5CF8"/>
    <w:rsid w:val="00FA5DE3"/>
    <w:rsid w:val="00FA5DF5"/>
    <w:rsid w:val="00FA5E17"/>
    <w:rsid w:val="00FA6165"/>
    <w:rsid w:val="00FA6CC5"/>
    <w:rsid w:val="00FA6DFB"/>
    <w:rsid w:val="00FA7AE4"/>
    <w:rsid w:val="00FA7CAE"/>
    <w:rsid w:val="00FB0357"/>
    <w:rsid w:val="00FB0922"/>
    <w:rsid w:val="00FB0B62"/>
    <w:rsid w:val="00FB15EB"/>
    <w:rsid w:val="00FB1663"/>
    <w:rsid w:val="00FB1C42"/>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93D"/>
    <w:rsid w:val="00FB71A8"/>
    <w:rsid w:val="00FB72BC"/>
    <w:rsid w:val="00FC0403"/>
    <w:rsid w:val="00FC0AF9"/>
    <w:rsid w:val="00FC1098"/>
    <w:rsid w:val="00FC10F4"/>
    <w:rsid w:val="00FC131F"/>
    <w:rsid w:val="00FC1424"/>
    <w:rsid w:val="00FC1520"/>
    <w:rsid w:val="00FC2547"/>
    <w:rsid w:val="00FC2C09"/>
    <w:rsid w:val="00FC2D65"/>
    <w:rsid w:val="00FC38C9"/>
    <w:rsid w:val="00FC3AF7"/>
    <w:rsid w:val="00FC5075"/>
    <w:rsid w:val="00FC50F1"/>
    <w:rsid w:val="00FC5C7A"/>
    <w:rsid w:val="00FC60E3"/>
    <w:rsid w:val="00FC6129"/>
    <w:rsid w:val="00FC649A"/>
    <w:rsid w:val="00FC6BAC"/>
    <w:rsid w:val="00FC78CA"/>
    <w:rsid w:val="00FC7E94"/>
    <w:rsid w:val="00FD04FB"/>
    <w:rsid w:val="00FD05BB"/>
    <w:rsid w:val="00FD0F40"/>
    <w:rsid w:val="00FD0F4E"/>
    <w:rsid w:val="00FD130B"/>
    <w:rsid w:val="00FD13DE"/>
    <w:rsid w:val="00FD1954"/>
    <w:rsid w:val="00FD19DB"/>
    <w:rsid w:val="00FD1B7A"/>
    <w:rsid w:val="00FD1D1D"/>
    <w:rsid w:val="00FD24B4"/>
    <w:rsid w:val="00FD32B6"/>
    <w:rsid w:val="00FD32BA"/>
    <w:rsid w:val="00FD3D97"/>
    <w:rsid w:val="00FD412C"/>
    <w:rsid w:val="00FD4152"/>
    <w:rsid w:val="00FD4374"/>
    <w:rsid w:val="00FD4D0A"/>
    <w:rsid w:val="00FD4D2B"/>
    <w:rsid w:val="00FD562A"/>
    <w:rsid w:val="00FD5908"/>
    <w:rsid w:val="00FD5B5F"/>
    <w:rsid w:val="00FD6821"/>
    <w:rsid w:val="00FD6F0A"/>
    <w:rsid w:val="00FD6F0F"/>
    <w:rsid w:val="00FD7200"/>
    <w:rsid w:val="00FD744C"/>
    <w:rsid w:val="00FD7D75"/>
    <w:rsid w:val="00FD7EEC"/>
    <w:rsid w:val="00FE07EE"/>
    <w:rsid w:val="00FE0ABC"/>
    <w:rsid w:val="00FE0EE9"/>
    <w:rsid w:val="00FE11B2"/>
    <w:rsid w:val="00FE15F6"/>
    <w:rsid w:val="00FE1B21"/>
    <w:rsid w:val="00FE1D65"/>
    <w:rsid w:val="00FE207D"/>
    <w:rsid w:val="00FE246D"/>
    <w:rsid w:val="00FE3110"/>
    <w:rsid w:val="00FE3900"/>
    <w:rsid w:val="00FE39F2"/>
    <w:rsid w:val="00FE3CC2"/>
    <w:rsid w:val="00FE3D4B"/>
    <w:rsid w:val="00FE3E02"/>
    <w:rsid w:val="00FE3EEC"/>
    <w:rsid w:val="00FE44AC"/>
    <w:rsid w:val="00FE459F"/>
    <w:rsid w:val="00FE4724"/>
    <w:rsid w:val="00FE4B01"/>
    <w:rsid w:val="00FE56B4"/>
    <w:rsid w:val="00FE5A92"/>
    <w:rsid w:val="00FE5B4C"/>
    <w:rsid w:val="00FE660F"/>
    <w:rsid w:val="00FE66C3"/>
    <w:rsid w:val="00FE69D4"/>
    <w:rsid w:val="00FE6A25"/>
    <w:rsid w:val="00FE73B8"/>
    <w:rsid w:val="00FF0237"/>
    <w:rsid w:val="00FF06A5"/>
    <w:rsid w:val="00FF0741"/>
    <w:rsid w:val="00FF07C0"/>
    <w:rsid w:val="00FF0E7A"/>
    <w:rsid w:val="00FF141B"/>
    <w:rsid w:val="00FF1A1A"/>
    <w:rsid w:val="00FF213C"/>
    <w:rsid w:val="00FF27F9"/>
    <w:rsid w:val="00FF299E"/>
    <w:rsid w:val="00FF2A84"/>
    <w:rsid w:val="00FF2ED2"/>
    <w:rsid w:val="00FF3085"/>
    <w:rsid w:val="00FF37AA"/>
    <w:rsid w:val="00FF3F2B"/>
    <w:rsid w:val="00FF412B"/>
    <w:rsid w:val="00FF4544"/>
    <w:rsid w:val="00FF47E0"/>
    <w:rsid w:val="00FF4878"/>
    <w:rsid w:val="00FF4978"/>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1C5FAA"/>
  <w15:chartTrackingRefBased/>
  <w15:docId w15:val="{C137D58D-031F-4D6A-A76B-C6FF6B5E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3">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uiPriority="99"/>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uiPriority="99"/>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3">
    <w:name w:val="Normal"/>
    <w:qFormat/>
    <w:rsid w:val="00FB15EB"/>
    <w:rPr>
      <w:lang w:val="en-AU"/>
    </w:rPr>
  </w:style>
  <w:style w:type="paragraph" w:styleId="10">
    <w:name w:val="heading 1"/>
    <w:basedOn w:val="a3"/>
    <w:next w:val="a3"/>
    <w:link w:val="11"/>
    <w:autoRedefine/>
    <w:qFormat/>
    <w:rsid w:val="00E97CD4"/>
    <w:pPr>
      <w:pageBreakBefore/>
      <w:pBdr>
        <w:top w:val="single" w:sz="4" w:space="1" w:color="auto"/>
        <w:bottom w:val="single" w:sz="4" w:space="1" w:color="auto"/>
      </w:pBdr>
      <w:shd w:val="clear" w:color="auto" w:fill="D9D9D9"/>
      <w:spacing w:before="120" w:after="120" w:line="240" w:lineRule="atLeast"/>
      <w:jc w:val="center"/>
      <w:outlineLvl w:val="0"/>
    </w:pPr>
    <w:rPr>
      <w:b/>
      <w:bCs/>
      <w:sz w:val="22"/>
      <w:szCs w:val="144"/>
      <w:lang w:val="bg-BG" w:eastAsia="en-US"/>
    </w:rPr>
  </w:style>
  <w:style w:type="paragraph" w:styleId="20">
    <w:name w:val="heading 2"/>
    <w:basedOn w:val="a3"/>
    <w:next w:val="a3"/>
    <w:link w:val="21"/>
    <w:qFormat/>
    <w:rsid w:val="002A3824"/>
    <w:pPr>
      <w:pageBreakBefore/>
      <w:pBdr>
        <w:top w:val="single" w:sz="4" w:space="1" w:color="auto"/>
        <w:bottom w:val="single" w:sz="4" w:space="1" w:color="auto"/>
      </w:pBdr>
      <w:shd w:val="clear" w:color="auto" w:fill="92D050"/>
      <w:spacing w:before="120" w:after="120" w:line="240" w:lineRule="atLeast"/>
      <w:jc w:val="both"/>
      <w:outlineLvl w:val="1"/>
    </w:pPr>
    <w:rPr>
      <w:rFonts w:ascii="Times New Roman Bold" w:hAnsi="Times New Roman Bold" w:cs="Times New Roman Bold"/>
      <w:b/>
      <w:bCs/>
      <w:sz w:val="22"/>
      <w:szCs w:val="56"/>
      <w:lang w:val="bg-BG"/>
    </w:rPr>
  </w:style>
  <w:style w:type="paragraph" w:styleId="31">
    <w:name w:val="heading 3"/>
    <w:basedOn w:val="a3"/>
    <w:next w:val="a3"/>
    <w:link w:val="32"/>
    <w:qFormat/>
    <w:rsid w:val="002A3824"/>
    <w:pPr>
      <w:pBdr>
        <w:top w:val="single" w:sz="4" w:space="1" w:color="auto"/>
        <w:bottom w:val="single" w:sz="4" w:space="1" w:color="auto"/>
      </w:pBdr>
      <w:shd w:val="clear" w:color="auto" w:fill="FFC000"/>
      <w:spacing w:before="120" w:after="120" w:line="240" w:lineRule="atLeast"/>
      <w:jc w:val="both"/>
      <w:outlineLvl w:val="2"/>
    </w:pPr>
    <w:rPr>
      <w:rFonts w:ascii="Times New Roman Bold" w:hAnsi="Times New Roman Bold" w:cs="Times New Roman Bold"/>
      <w:b/>
      <w:bCs/>
      <w:sz w:val="22"/>
      <w:szCs w:val="40"/>
      <w:lang w:val="bg-BG"/>
    </w:rPr>
  </w:style>
  <w:style w:type="paragraph" w:styleId="40">
    <w:name w:val="heading 4"/>
    <w:basedOn w:val="a3"/>
    <w:next w:val="a3"/>
    <w:link w:val="41"/>
    <w:qFormat/>
    <w:rsid w:val="000C29D3"/>
    <w:pPr>
      <w:pBdr>
        <w:top w:val="single" w:sz="4" w:space="1" w:color="auto"/>
        <w:bottom w:val="single" w:sz="4" w:space="1" w:color="auto"/>
      </w:pBdr>
      <w:shd w:val="clear" w:color="auto" w:fill="C6D9F1"/>
      <w:spacing w:before="120" w:after="120" w:line="240" w:lineRule="atLeast"/>
      <w:jc w:val="both"/>
      <w:outlineLvl w:val="3"/>
    </w:pPr>
    <w:rPr>
      <w:rFonts w:ascii="Times New Roman Bold" w:hAnsi="Times New Roman Bold" w:cs="Times New Roman Bold"/>
      <w:b/>
      <w:bCs/>
      <w:sz w:val="22"/>
      <w:szCs w:val="22"/>
      <w:lang w:val="bg-BG"/>
    </w:rPr>
  </w:style>
  <w:style w:type="paragraph" w:styleId="50">
    <w:name w:val="heading 5"/>
    <w:basedOn w:val="a3"/>
    <w:next w:val="a3"/>
    <w:link w:val="51"/>
    <w:autoRedefine/>
    <w:qFormat/>
    <w:rsid w:val="004870B8"/>
    <w:pPr>
      <w:spacing w:before="120" w:after="120" w:line="0" w:lineRule="atLeast"/>
      <w:jc w:val="both"/>
      <w:outlineLvl w:val="4"/>
    </w:pPr>
    <w:rPr>
      <w:sz w:val="22"/>
      <w:szCs w:val="22"/>
      <w:lang w:val="bg-BG"/>
    </w:rPr>
  </w:style>
  <w:style w:type="paragraph" w:styleId="60">
    <w:name w:val="heading 6"/>
    <w:basedOn w:val="a3"/>
    <w:next w:val="a3"/>
    <w:link w:val="61"/>
    <w:qFormat/>
    <w:rsid w:val="002A3824"/>
    <w:pPr>
      <w:spacing w:before="120" w:after="120" w:line="240" w:lineRule="atLeast"/>
      <w:jc w:val="both"/>
      <w:outlineLvl w:val="5"/>
    </w:pPr>
    <w:rPr>
      <w:sz w:val="22"/>
      <w:szCs w:val="22"/>
      <w:lang w:val="bg-BG"/>
    </w:rPr>
  </w:style>
  <w:style w:type="paragraph" w:styleId="70">
    <w:name w:val="heading 7"/>
    <w:basedOn w:val="a3"/>
    <w:next w:val="a3"/>
    <w:link w:val="71"/>
    <w:qFormat/>
    <w:rsid w:val="00E97CD4"/>
    <w:pPr>
      <w:spacing w:before="120" w:after="120" w:line="240" w:lineRule="atLeast"/>
      <w:jc w:val="both"/>
      <w:outlineLvl w:val="6"/>
    </w:pPr>
    <w:rPr>
      <w:color w:val="000000"/>
      <w:sz w:val="22"/>
      <w:szCs w:val="22"/>
      <w:lang w:val="bg-BG" w:eastAsia="en-US"/>
    </w:rPr>
  </w:style>
  <w:style w:type="paragraph" w:styleId="8">
    <w:name w:val="heading 8"/>
    <w:basedOn w:val="a3"/>
    <w:next w:val="a3"/>
    <w:link w:val="80"/>
    <w:qFormat/>
    <w:rsid w:val="00EA5E0D"/>
    <w:pPr>
      <w:keepNext/>
      <w:jc w:val="center"/>
      <w:outlineLvl w:val="7"/>
    </w:pPr>
    <w:rPr>
      <w:b/>
      <w:bCs/>
      <w:sz w:val="24"/>
      <w:szCs w:val="24"/>
      <w:lang w:val="bg-BG" w:eastAsia="en-US"/>
    </w:rPr>
  </w:style>
  <w:style w:type="paragraph" w:styleId="9">
    <w:name w:val="heading 9"/>
    <w:basedOn w:val="a3"/>
    <w:next w:val="a3"/>
    <w:link w:val="90"/>
    <w:qFormat/>
    <w:rsid w:val="00803625"/>
    <w:pPr>
      <w:keepNext/>
      <w:spacing w:line="360" w:lineRule="auto"/>
      <w:jc w:val="both"/>
      <w:outlineLvl w:val="8"/>
    </w:pPr>
    <w:rPr>
      <w:rFonts w:ascii="Arial" w:hAnsi="Arial" w:cs="Arial"/>
      <w:b/>
      <w:bCs/>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locked/>
    <w:rsid w:val="00E97CD4"/>
    <w:rPr>
      <w:b/>
      <w:bCs/>
      <w:sz w:val="22"/>
      <w:szCs w:val="144"/>
      <w:shd w:val="clear" w:color="auto" w:fill="D9D9D9"/>
      <w:lang w:eastAsia="en-US"/>
    </w:rPr>
  </w:style>
  <w:style w:type="character" w:customStyle="1" w:styleId="21">
    <w:name w:val="Заглавие 2 Знак"/>
    <w:link w:val="20"/>
    <w:locked/>
    <w:rsid w:val="002A3824"/>
    <w:rPr>
      <w:rFonts w:ascii="Times New Roman Bold" w:hAnsi="Times New Roman Bold" w:cs="Times New Roman Bold"/>
      <w:b/>
      <w:bCs/>
      <w:sz w:val="22"/>
      <w:szCs w:val="56"/>
      <w:shd w:val="clear" w:color="auto" w:fill="92D050"/>
    </w:rPr>
  </w:style>
  <w:style w:type="character" w:customStyle="1" w:styleId="32">
    <w:name w:val="Заглавие 3 Знак"/>
    <w:link w:val="31"/>
    <w:locked/>
    <w:rsid w:val="002A3824"/>
    <w:rPr>
      <w:rFonts w:ascii="Times New Roman Bold" w:hAnsi="Times New Roman Bold" w:cs="Times New Roman Bold"/>
      <w:b/>
      <w:bCs/>
      <w:sz w:val="22"/>
      <w:szCs w:val="40"/>
      <w:shd w:val="clear" w:color="auto" w:fill="FFC000"/>
    </w:rPr>
  </w:style>
  <w:style w:type="character" w:customStyle="1" w:styleId="41">
    <w:name w:val="Заглавие 4 Знак"/>
    <w:link w:val="40"/>
    <w:locked/>
    <w:rsid w:val="000C29D3"/>
    <w:rPr>
      <w:rFonts w:ascii="Times New Roman Bold" w:hAnsi="Times New Roman Bold" w:cs="Times New Roman Bold"/>
      <w:b/>
      <w:bCs/>
      <w:sz w:val="22"/>
      <w:szCs w:val="22"/>
      <w:shd w:val="clear" w:color="auto" w:fill="C6D9F1"/>
    </w:rPr>
  </w:style>
  <w:style w:type="character" w:customStyle="1" w:styleId="51">
    <w:name w:val="Заглавие 5 Знак"/>
    <w:link w:val="50"/>
    <w:locked/>
    <w:rsid w:val="004870B8"/>
    <w:rPr>
      <w:sz w:val="22"/>
      <w:szCs w:val="22"/>
    </w:rPr>
  </w:style>
  <w:style w:type="character" w:customStyle="1" w:styleId="61">
    <w:name w:val="Заглавие 6 Знак"/>
    <w:link w:val="60"/>
    <w:locked/>
    <w:rsid w:val="002A3824"/>
    <w:rPr>
      <w:sz w:val="22"/>
      <w:szCs w:val="22"/>
    </w:rPr>
  </w:style>
  <w:style w:type="character" w:customStyle="1" w:styleId="71">
    <w:name w:val="Заглавие 7 Знак"/>
    <w:link w:val="70"/>
    <w:locked/>
    <w:rsid w:val="00E97CD4"/>
    <w:rPr>
      <w:color w:val="000000"/>
      <w:sz w:val="22"/>
      <w:szCs w:val="22"/>
      <w:lang w:eastAsia="en-US"/>
    </w:rPr>
  </w:style>
  <w:style w:type="character" w:customStyle="1" w:styleId="80">
    <w:name w:val="Заглавие 8 Знак"/>
    <w:link w:val="8"/>
    <w:locked/>
    <w:rsid w:val="00803625"/>
    <w:rPr>
      <w:b/>
      <w:bCs/>
      <w:sz w:val="24"/>
      <w:szCs w:val="24"/>
      <w:lang w:eastAsia="en-US"/>
    </w:rPr>
  </w:style>
  <w:style w:type="character" w:customStyle="1" w:styleId="90">
    <w:name w:val="Заглавие 9 Знак"/>
    <w:link w:val="9"/>
    <w:locked/>
    <w:rsid w:val="00803625"/>
    <w:rPr>
      <w:rFonts w:ascii="Arial" w:hAnsi="Arial" w:cs="Arial"/>
      <w:b/>
      <w:bCs/>
      <w:sz w:val="22"/>
      <w:szCs w:val="22"/>
      <w:lang w:val="en-GB" w:eastAsia="de-DE"/>
    </w:rPr>
  </w:style>
  <w:style w:type="paragraph" w:styleId="a7">
    <w:name w:val="Body Text"/>
    <w:basedOn w:val="a3"/>
    <w:link w:val="a8"/>
    <w:rsid w:val="00EA5E0D"/>
    <w:rPr>
      <w:sz w:val="24"/>
      <w:szCs w:val="24"/>
      <w:lang w:val="bg-BG"/>
    </w:rPr>
  </w:style>
  <w:style w:type="character" w:customStyle="1" w:styleId="a8">
    <w:name w:val="Основен текст Знак"/>
    <w:link w:val="a7"/>
    <w:locked/>
    <w:rsid w:val="00B67D3D"/>
    <w:rPr>
      <w:rFonts w:cs="Times New Roman"/>
      <w:sz w:val="24"/>
      <w:szCs w:val="24"/>
    </w:rPr>
  </w:style>
  <w:style w:type="paragraph" w:styleId="22">
    <w:name w:val="Body Text 2"/>
    <w:basedOn w:val="a3"/>
    <w:link w:val="23"/>
    <w:rsid w:val="00EA5E0D"/>
    <w:pPr>
      <w:jc w:val="both"/>
    </w:pPr>
    <w:rPr>
      <w:rFonts w:ascii="Tahoma" w:hAnsi="Tahoma" w:cs="Tahoma"/>
      <w:spacing w:val="20"/>
      <w:sz w:val="22"/>
      <w:szCs w:val="22"/>
      <w:lang w:val="bg-BG"/>
    </w:rPr>
  </w:style>
  <w:style w:type="character" w:customStyle="1" w:styleId="23">
    <w:name w:val="Основен текст 2 Знак"/>
    <w:link w:val="22"/>
    <w:locked/>
    <w:rsid w:val="00803625"/>
    <w:rPr>
      <w:rFonts w:ascii="Tahoma" w:hAnsi="Tahoma" w:cs="Tahoma"/>
      <w:spacing w:val="20"/>
      <w:sz w:val="22"/>
      <w:szCs w:val="22"/>
    </w:rPr>
  </w:style>
  <w:style w:type="paragraph" w:styleId="33">
    <w:name w:val="Body Text 3"/>
    <w:basedOn w:val="a3"/>
    <w:link w:val="34"/>
    <w:rsid w:val="00EA5E0D"/>
    <w:pPr>
      <w:jc w:val="both"/>
    </w:pPr>
    <w:rPr>
      <w:rFonts w:ascii="Tahoma" w:hAnsi="Tahoma" w:cs="Tahoma"/>
      <w:b/>
      <w:bCs/>
      <w:spacing w:val="20"/>
      <w:sz w:val="22"/>
      <w:szCs w:val="22"/>
      <w:lang w:val="bg-BG"/>
    </w:rPr>
  </w:style>
  <w:style w:type="character" w:customStyle="1" w:styleId="34">
    <w:name w:val="Основен текст 3 Знак"/>
    <w:link w:val="33"/>
    <w:locked/>
    <w:rsid w:val="00803625"/>
    <w:rPr>
      <w:rFonts w:ascii="Tahoma" w:hAnsi="Tahoma" w:cs="Tahoma"/>
      <w:b/>
      <w:bCs/>
      <w:spacing w:val="20"/>
      <w:sz w:val="22"/>
      <w:szCs w:val="22"/>
    </w:rPr>
  </w:style>
  <w:style w:type="paragraph" w:styleId="a9">
    <w:name w:val="header"/>
    <w:aliases w:val="Intestazione.int.intestazione,Intestazione.int,Header Char,Char1 Char,(17) EPR Header, Char1 Char, Char1, Char1 Знак,Char1 Знак"/>
    <w:basedOn w:val="a3"/>
    <w:link w:val="aa"/>
    <w:uiPriority w:val="99"/>
    <w:rsid w:val="00EA5E0D"/>
    <w:pPr>
      <w:tabs>
        <w:tab w:val="center" w:pos="4536"/>
        <w:tab w:val="right" w:pos="9072"/>
      </w:tabs>
    </w:pPr>
  </w:style>
  <w:style w:type="character" w:customStyle="1" w:styleId="aa">
    <w:name w:val="Горен колонтитул Знак"/>
    <w:aliases w:val="Intestazione.int.intestazione Знак,Intestazione.int Знак,Header Char Знак,Char1 Char Знак,(17) EPR Header Знак, Char1 Char Знак, Char1 Знак1, Char1 Знак Знак,Char1 Знак Знак"/>
    <w:link w:val="a9"/>
    <w:uiPriority w:val="99"/>
    <w:locked/>
    <w:rsid w:val="00BE7FF6"/>
    <w:rPr>
      <w:rFonts w:cs="Times New Roman"/>
      <w:lang w:val="en-AU" w:eastAsia="x-none"/>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rFonts w:cs="Times New Roman"/>
      <w:lang w:val="en-AU" w:eastAsia="x-none"/>
    </w:rPr>
  </w:style>
  <w:style w:type="character" w:styleId="ad">
    <w:name w:val="page number"/>
    <w:rsid w:val="00EA5E0D"/>
    <w:rPr>
      <w:rFonts w:cs="Times New Roman"/>
    </w:rPr>
  </w:style>
  <w:style w:type="character" w:styleId="ae">
    <w:name w:val="Hyperlink"/>
    <w:uiPriority w:val="99"/>
    <w:rsid w:val="00FA1877"/>
    <w:rPr>
      <w:rFonts w:ascii="Times New Roman" w:hAnsi="Times New Roman" w:cs="Times New Roman"/>
      <w:color w:val="0000FF"/>
      <w:sz w:val="22"/>
      <w:szCs w:val="20"/>
      <w:u w:val="single"/>
    </w:rPr>
  </w:style>
  <w:style w:type="paragraph" w:styleId="af">
    <w:name w:val="Body Text Indent"/>
    <w:basedOn w:val="a3"/>
    <w:link w:val="af0"/>
    <w:rsid w:val="00EA5E0D"/>
    <w:pPr>
      <w:spacing w:after="120"/>
      <w:ind w:left="283"/>
    </w:pPr>
    <w:rPr>
      <w:color w:val="000000"/>
      <w:sz w:val="24"/>
      <w:szCs w:val="24"/>
      <w:lang w:val="en-US"/>
    </w:rPr>
  </w:style>
  <w:style w:type="character" w:customStyle="1" w:styleId="af0">
    <w:name w:val="Основен текст с отстъп Знак"/>
    <w:link w:val="af"/>
    <w:locked/>
    <w:rsid w:val="00803625"/>
    <w:rPr>
      <w:rFonts w:cs="Times New Roman"/>
      <w:color w:val="000000"/>
      <w:sz w:val="24"/>
      <w:szCs w:val="24"/>
      <w:lang w:val="en-US" w:eastAsia="x-none"/>
    </w:rPr>
  </w:style>
  <w:style w:type="paragraph" w:styleId="24">
    <w:name w:val="Body Text Indent 2"/>
    <w:basedOn w:val="a3"/>
    <w:link w:val="25"/>
    <w:rsid w:val="00EA5E0D"/>
    <w:pPr>
      <w:spacing w:after="120" w:line="480" w:lineRule="auto"/>
      <w:ind w:left="283"/>
    </w:pPr>
  </w:style>
  <w:style w:type="character" w:customStyle="1" w:styleId="25">
    <w:name w:val="Основен текст с отстъп 2 Знак"/>
    <w:link w:val="24"/>
    <w:locked/>
    <w:rsid w:val="00803625"/>
    <w:rPr>
      <w:rFonts w:cs="Times New Roman"/>
      <w:lang w:val="en-AU" w:eastAsia="x-none"/>
    </w:rPr>
  </w:style>
  <w:style w:type="paragraph" w:styleId="35">
    <w:name w:val="Body Text Indent 3"/>
    <w:basedOn w:val="a3"/>
    <w:link w:val="36"/>
    <w:rsid w:val="00EA5E0D"/>
    <w:pPr>
      <w:spacing w:after="120"/>
      <w:ind w:left="283"/>
    </w:pPr>
    <w:rPr>
      <w:sz w:val="16"/>
      <w:szCs w:val="16"/>
    </w:rPr>
  </w:style>
  <w:style w:type="character" w:customStyle="1" w:styleId="36">
    <w:name w:val="Основен текст с отстъп 3 Знак"/>
    <w:link w:val="35"/>
    <w:locked/>
    <w:rsid w:val="00803625"/>
    <w:rPr>
      <w:rFonts w:cs="Times New Roman"/>
      <w:sz w:val="16"/>
      <w:szCs w:val="16"/>
      <w:lang w:val="en-AU" w:eastAsia="x-none"/>
    </w:rPr>
  </w:style>
  <w:style w:type="paragraph" w:styleId="af1">
    <w:name w:val="Subtitle"/>
    <w:basedOn w:val="a3"/>
    <w:link w:val="af2"/>
    <w:qFormat/>
    <w:rsid w:val="00EA5E0D"/>
    <w:pPr>
      <w:jc w:val="center"/>
    </w:pPr>
    <w:rPr>
      <w:sz w:val="24"/>
      <w:szCs w:val="24"/>
      <w:lang w:val="bg-BG"/>
    </w:rPr>
  </w:style>
  <w:style w:type="character" w:customStyle="1" w:styleId="af2">
    <w:name w:val="Подзаглавие Знак"/>
    <w:link w:val="af1"/>
    <w:locked/>
    <w:rsid w:val="00D77B5B"/>
    <w:rPr>
      <w:rFonts w:cs="Times New Roman"/>
      <w:snapToGrid w:val="0"/>
      <w:sz w:val="24"/>
      <w:szCs w:val="24"/>
    </w:rPr>
  </w:style>
  <w:style w:type="table" w:styleId="af3">
    <w:name w:val="Table Grid"/>
    <w:basedOn w:val="a5"/>
    <w:rsid w:val="00EA5E0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locked/>
    <w:rsid w:val="00803625"/>
    <w:rPr>
      <w:rFonts w:cs="Times New Roman"/>
      <w:b/>
      <w:bCs/>
      <w:sz w:val="24"/>
      <w:szCs w:val="24"/>
      <w:lang w:val="x-none" w:eastAsia="en-US"/>
    </w:rPr>
  </w:style>
  <w:style w:type="character" w:customStyle="1" w:styleId="small1">
    <w:name w:val="small1"/>
    <w:rsid w:val="00EA5E0D"/>
    <w:rPr>
      <w:rFonts w:ascii="Verdana" w:hAnsi="Verdana"/>
      <w:sz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rsid w:val="00EA5E0D"/>
    <w:rPr>
      <w:rFonts w:cs="Times New Roman"/>
      <w:color w:val="800080"/>
      <w:u w:val="single"/>
    </w:rPr>
  </w:style>
  <w:style w:type="character" w:styleId="af8">
    <w:name w:val="Strong"/>
    <w:qFormat/>
    <w:rsid w:val="00EA5E0D"/>
    <w:rPr>
      <w:rFonts w:cs="Times New Roman"/>
      <w:b/>
      <w:bCs/>
    </w:rPr>
  </w:style>
  <w:style w:type="paragraph" w:customStyle="1" w:styleId="Title3">
    <w:name w:val="Title 3"/>
    <w:basedOn w:val="31"/>
    <w:rsid w:val="00EA5E0D"/>
    <w:pPr>
      <w:numPr>
        <w:ilvl w:val="2"/>
        <w:numId w:val="1"/>
      </w:numPr>
      <w:spacing w:before="240"/>
    </w:pPr>
    <w:rPr>
      <w:rFonts w:ascii="Times New Roman" w:hAnsi="Times New Roman" w:cs="Times New Roman"/>
      <w:sz w:val="28"/>
      <w:szCs w:val="28"/>
      <w:lang w:eastAsia="en-US"/>
    </w:rPr>
  </w:style>
  <w:style w:type="paragraph" w:customStyle="1" w:styleId="Af9">
    <w:name w:val="A"/>
    <w:basedOn w:val="a3"/>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rsid w:val="00EA5E0D"/>
    <w:rPr>
      <w:rFonts w:ascii="Courier New" w:hAnsi="Courier New" w:cs="Courier New"/>
      <w:lang w:val="en-US" w:eastAsia="en-US"/>
    </w:rPr>
  </w:style>
  <w:style w:type="character" w:customStyle="1" w:styleId="afb">
    <w:name w:val="Обикновен текст Знак"/>
    <w:link w:val="afa"/>
    <w:locked/>
    <w:rsid w:val="008A650B"/>
    <w:rPr>
      <w:rFonts w:ascii="Courier New" w:hAnsi="Courier New" w:cs="Courier New"/>
      <w:lang w:val="en-US" w:eastAsia="en-US"/>
    </w:rPr>
  </w:style>
  <w:style w:type="paragraph" w:customStyle="1" w:styleId="firstline">
    <w:name w:val="firstline"/>
    <w:basedOn w:val="a3"/>
    <w:rsid w:val="008D4EED"/>
    <w:pPr>
      <w:spacing w:line="240" w:lineRule="atLeast"/>
      <w:ind w:firstLine="640"/>
      <w:jc w:val="both"/>
    </w:pPr>
    <w:rPr>
      <w:rFonts w:ascii="Arial" w:hAnsi="Arial" w:cs="Arial"/>
      <w:color w:val="000000"/>
      <w:sz w:val="24"/>
      <w:szCs w:val="24"/>
      <w:lang w:val="bg-BG"/>
    </w:rPr>
  </w:style>
  <w:style w:type="character" w:customStyle="1" w:styleId="ldef">
    <w:name w:val="ldef"/>
    <w:rsid w:val="008D4EED"/>
    <w:rPr>
      <w:rFonts w:cs="Times New Roman"/>
    </w:rPr>
  </w:style>
  <w:style w:type="paragraph" w:customStyle="1" w:styleId="titre4">
    <w:name w:val="titre4"/>
    <w:basedOn w:val="a3"/>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semiHidden/>
    <w:rsid w:val="001579E7"/>
    <w:rPr>
      <w:rFonts w:cs="Times New Roman"/>
      <w:sz w:val="16"/>
      <w:szCs w:val="16"/>
    </w:rPr>
  </w:style>
  <w:style w:type="paragraph" w:styleId="afd">
    <w:name w:val="annotation text"/>
    <w:basedOn w:val="a3"/>
    <w:link w:val="afe"/>
    <w:semiHidden/>
    <w:rsid w:val="001579E7"/>
    <w:rPr>
      <w:lang w:val="bg-BG" w:eastAsia="en-US"/>
    </w:rPr>
  </w:style>
  <w:style w:type="character" w:customStyle="1" w:styleId="afe">
    <w:name w:val="Текст на коментар Знак"/>
    <w:link w:val="afd"/>
    <w:locked/>
    <w:rsid w:val="005027D1"/>
    <w:rPr>
      <w:rFonts w:cs="Times New Roman"/>
      <w:lang w:val="bg-BG" w:eastAsia="en-US"/>
    </w:rPr>
  </w:style>
  <w:style w:type="paragraph" w:styleId="aff">
    <w:name w:val="Balloon Text"/>
    <w:basedOn w:val="a3"/>
    <w:link w:val="aff0"/>
    <w:semiHidden/>
    <w:rsid w:val="001579E7"/>
    <w:rPr>
      <w:rFonts w:ascii="Tahoma" w:hAnsi="Tahoma" w:cs="Tahoma"/>
      <w:sz w:val="16"/>
      <w:szCs w:val="16"/>
    </w:rPr>
  </w:style>
  <w:style w:type="character" w:customStyle="1" w:styleId="aff0">
    <w:name w:val="Изнесен текст Знак"/>
    <w:link w:val="aff"/>
    <w:semiHidden/>
    <w:locked/>
    <w:rsid w:val="00AA6F4D"/>
    <w:rPr>
      <w:rFonts w:ascii="Tahoma" w:hAnsi="Tahoma" w:cs="Tahoma"/>
      <w:sz w:val="16"/>
      <w:szCs w:val="16"/>
      <w:lang w:val="en-AU" w:eastAsia="x-none"/>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rFonts w:cs="Times New Roman"/>
      <w:lang w:val="en-AU" w:eastAsia="x-none"/>
    </w:rPr>
  </w:style>
  <w:style w:type="character" w:styleId="aff3">
    <w:name w:val="footnote reference"/>
    <w:aliases w:val="Footnote symbol"/>
    <w:rsid w:val="00F71675"/>
    <w:rPr>
      <w:rFonts w:cs="Times New Roman"/>
      <w:vertAlign w:val="superscript"/>
    </w:rPr>
  </w:style>
  <w:style w:type="paragraph" w:styleId="12">
    <w:name w:val="toc 1"/>
    <w:aliases w:val="EB-In,EB-Inhalt,inhalt1"/>
    <w:basedOn w:val="a3"/>
    <w:next w:val="a3"/>
    <w:autoRedefine/>
    <w:uiPriority w:val="39"/>
    <w:rsid w:val="00FD1B7A"/>
    <w:pPr>
      <w:shd w:val="clear" w:color="auto" w:fill="D9D9D9"/>
      <w:tabs>
        <w:tab w:val="right" w:leader="dot" w:pos="10065"/>
      </w:tabs>
      <w:spacing w:before="120" w:after="120" w:line="0" w:lineRule="atLeast"/>
    </w:pPr>
    <w:rPr>
      <w:rFonts w:ascii="Times New Roman Bold" w:hAnsi="Times New Roman Bold" w:cs="Times New Roman Bold"/>
      <w:b/>
      <w:bCs/>
      <w:caps/>
      <w:sz w:val="24"/>
      <w:szCs w:val="24"/>
      <w:lang w:val="bg-BG"/>
    </w:rPr>
  </w:style>
  <w:style w:type="paragraph" w:customStyle="1" w:styleId="Style1">
    <w:name w:val="Style1"/>
    <w:basedOn w:val="20"/>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39"/>
    <w:rsid w:val="00FD1B7A"/>
    <w:pPr>
      <w:shd w:val="clear" w:color="auto" w:fill="92D050"/>
      <w:tabs>
        <w:tab w:val="right" w:leader="dot" w:pos="10065"/>
      </w:tabs>
      <w:spacing w:before="120" w:after="120" w:line="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semiHidden/>
    <w:rsid w:val="00D97B13"/>
    <w:rPr>
      <w:b/>
      <w:bCs/>
      <w:lang w:val="en-AU" w:eastAsia="bg-BG"/>
    </w:rPr>
  </w:style>
  <w:style w:type="character" w:customStyle="1" w:styleId="aff5">
    <w:name w:val="Предмет на коментар Знак"/>
    <w:link w:val="aff4"/>
    <w:semiHidden/>
    <w:locked/>
    <w:rsid w:val="008A650B"/>
    <w:rPr>
      <w:rFonts w:cs="Times New Roman"/>
      <w:b/>
      <w:bCs/>
      <w:lang w:val="en-AU" w:eastAsia="en-US"/>
    </w:rPr>
  </w:style>
  <w:style w:type="paragraph" w:customStyle="1" w:styleId="Char1CharCharChar1CharCharCharCharCharCharCharChar">
    <w:name w:val="Char1 Char Char Char1 Char Char Char Char Char Char Char Char"/>
    <w:basedOn w:val="a3"/>
    <w:rsid w:val="00DC6EB4"/>
    <w:pPr>
      <w:tabs>
        <w:tab w:val="left" w:pos="709"/>
      </w:tabs>
    </w:pPr>
    <w:rPr>
      <w:rFonts w:ascii="Tahoma" w:hAnsi="Tahoma" w:cs="Tahoma"/>
      <w:sz w:val="24"/>
      <w:szCs w:val="24"/>
      <w:lang w:val="pl-PL" w:eastAsia="pl-PL"/>
    </w:rPr>
  </w:style>
  <w:style w:type="paragraph" w:customStyle="1" w:styleId="Text1">
    <w:name w:val="Text 1"/>
    <w:basedOn w:val="a3"/>
    <w:rsid w:val="00DC6EB4"/>
    <w:pPr>
      <w:spacing w:after="240"/>
      <w:ind w:left="482"/>
      <w:jc w:val="both"/>
    </w:pPr>
    <w:rPr>
      <w:rFonts w:ascii="Arial" w:hAnsi="Arial" w:cs="Arial"/>
      <w:lang w:val="en-GB"/>
    </w:rPr>
  </w:style>
  <w:style w:type="paragraph" w:customStyle="1" w:styleId="1CharCharChar1">
    <w:name w:val="1 Char Char Char1"/>
    <w:basedOn w:val="a3"/>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rsid w:val="00B91B52"/>
    <w:pPr>
      <w:tabs>
        <w:tab w:val="left" w:pos="709"/>
      </w:tabs>
    </w:pPr>
    <w:rPr>
      <w:rFonts w:ascii="Tahoma" w:hAnsi="Tahoma" w:cs="Tahoma"/>
      <w:sz w:val="24"/>
      <w:szCs w:val="24"/>
      <w:lang w:val="pl-PL" w:eastAsia="pl-PL"/>
    </w:rPr>
  </w:style>
  <w:style w:type="paragraph" w:customStyle="1" w:styleId="CharCharChar">
    <w:name w:val="Char Char Char"/>
    <w:basedOn w:val="a3"/>
    <w:rsid w:val="00433EFA"/>
    <w:pPr>
      <w:tabs>
        <w:tab w:val="left" w:pos="709"/>
      </w:tabs>
    </w:pPr>
    <w:rPr>
      <w:rFonts w:ascii="Tahoma" w:hAnsi="Tahoma" w:cs="Tahoma"/>
      <w:sz w:val="24"/>
      <w:szCs w:val="24"/>
      <w:lang w:val="pl-PL" w:eastAsia="pl-PL"/>
    </w:rPr>
  </w:style>
  <w:style w:type="paragraph" w:customStyle="1" w:styleId="Text2">
    <w:name w:val="Text 2"/>
    <w:basedOn w:val="a3"/>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rsid w:val="0041398F"/>
    <w:pPr>
      <w:tabs>
        <w:tab w:val="left" w:pos="709"/>
      </w:tabs>
    </w:pPr>
    <w:rPr>
      <w:rFonts w:ascii="Tahoma" w:hAnsi="Tahoma"/>
      <w:sz w:val="24"/>
      <w:lang w:val="en-US" w:eastAsia="en-US"/>
    </w:rPr>
  </w:style>
  <w:style w:type="character" w:customStyle="1" w:styleId="aff7">
    <w:name w:val="Номериран списък Знак"/>
    <w:aliases w:val="Char Знак"/>
    <w:link w:val="aff6"/>
    <w:locked/>
    <w:rsid w:val="00450DF6"/>
    <w:rPr>
      <w:rFonts w:ascii="Tahoma" w:hAnsi="Tahoma"/>
      <w:sz w:val="24"/>
      <w:lang w:val="en-US" w:eastAsia="en-US"/>
    </w:rPr>
  </w:style>
  <w:style w:type="paragraph" w:customStyle="1" w:styleId="PartTitle">
    <w:name w:val="PartTitle"/>
    <w:basedOn w:val="a3"/>
    <w:next w:val="a3"/>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rsid w:val="003C4805"/>
    <w:pPr>
      <w:tabs>
        <w:tab w:val="left" w:pos="709"/>
      </w:tabs>
    </w:pPr>
    <w:rPr>
      <w:rFonts w:ascii="Tahoma" w:hAnsi="Tahoma" w:cs="Tahoma"/>
      <w:sz w:val="24"/>
      <w:szCs w:val="24"/>
      <w:lang w:val="pl-PL" w:eastAsia="pl-PL"/>
    </w:rPr>
  </w:style>
  <w:style w:type="paragraph" w:customStyle="1" w:styleId="14">
    <w:name w:val="Списък на абзаци1"/>
    <w:basedOn w:val="a3"/>
    <w:rsid w:val="00D4100F"/>
    <w:pPr>
      <w:ind w:left="708"/>
    </w:pPr>
  </w:style>
  <w:style w:type="paragraph" w:customStyle="1" w:styleId="TOCHeading1">
    <w:name w:val="TOC Heading1"/>
    <w:basedOn w:val="10"/>
    <w:next w:val="a3"/>
    <w:qFormat/>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rsid w:val="000053F9"/>
    <w:pPr>
      <w:widowControl w:val="0"/>
      <w:autoSpaceDE w:val="0"/>
      <w:autoSpaceDN w:val="0"/>
      <w:adjustRightInd w:val="0"/>
      <w:spacing w:line="460" w:lineRule="atLeast"/>
    </w:pPr>
    <w:rPr>
      <w:sz w:val="24"/>
      <w:szCs w:val="24"/>
      <w:lang w:val="bg-BG"/>
    </w:rPr>
  </w:style>
  <w:style w:type="paragraph" w:customStyle="1" w:styleId="Default">
    <w:name w:val="Default"/>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rsid w:val="00D96FBA"/>
    <w:pPr>
      <w:tabs>
        <w:tab w:val="left" w:pos="709"/>
      </w:tabs>
    </w:pPr>
    <w:rPr>
      <w:rFonts w:ascii="Tahoma" w:hAnsi="Tahoma" w:cs="Tahoma"/>
      <w:sz w:val="24"/>
      <w:szCs w:val="24"/>
      <w:lang w:val="pl-PL" w:eastAsia="pl-PL"/>
    </w:rPr>
  </w:style>
  <w:style w:type="paragraph" w:customStyle="1" w:styleId="15">
    <w:name w:val="Стил1"/>
    <w:basedOn w:val="31"/>
    <w:link w:val="16"/>
    <w:rsid w:val="00B67D3D"/>
    <w:pPr>
      <w:tabs>
        <w:tab w:val="num" w:pos="615"/>
      </w:tabs>
      <w:ind w:left="615" w:hanging="435"/>
    </w:pPr>
    <w:rPr>
      <w:rFonts w:ascii="Times New Roman" w:hAnsi="Times New Roman" w:cs="Times New Roman"/>
      <w:b w:val="0"/>
      <w:bCs w:val="0"/>
      <w:sz w:val="24"/>
      <w:szCs w:val="24"/>
    </w:rPr>
  </w:style>
  <w:style w:type="character" w:customStyle="1" w:styleId="16">
    <w:name w:val="Стил1 Знак"/>
    <w:link w:val="15"/>
    <w:locked/>
    <w:rsid w:val="00B67D3D"/>
    <w:rPr>
      <w:sz w:val="24"/>
      <w:szCs w:val="24"/>
      <w:shd w:val="clear" w:color="auto" w:fill="FFC000"/>
    </w:rPr>
  </w:style>
  <w:style w:type="paragraph" w:customStyle="1" w:styleId="ListParagraph1">
    <w:name w:val="List Paragraph1"/>
    <w:basedOn w:val="a3"/>
    <w:qFormat/>
    <w:rsid w:val="00161408"/>
    <w:pPr>
      <w:spacing w:before="120" w:after="120" w:line="0" w:lineRule="atLeast"/>
      <w:jc w:val="both"/>
    </w:pPr>
    <w:rPr>
      <w:rFonts w:cs="Calibri"/>
      <w:sz w:val="22"/>
      <w:szCs w:val="22"/>
      <w:lang w:val="bg-BG" w:eastAsia="en-US"/>
    </w:rPr>
  </w:style>
  <w:style w:type="paragraph" w:customStyle="1" w:styleId="normaltableau">
    <w:name w:val="normal_tableau"/>
    <w:basedOn w:val="a3"/>
    <w:rsid w:val="00803625"/>
    <w:pPr>
      <w:spacing w:before="120" w:after="120"/>
      <w:jc w:val="both"/>
    </w:pPr>
    <w:rPr>
      <w:rFonts w:ascii="Optima" w:hAnsi="Optima" w:cs="Optima"/>
      <w:sz w:val="22"/>
      <w:szCs w:val="22"/>
      <w:lang w:val="en-GB" w:eastAsia="en-GB"/>
    </w:rPr>
  </w:style>
  <w:style w:type="paragraph" w:styleId="aff8">
    <w:name w:val="Normal Indent"/>
    <w:basedOn w:val="a3"/>
    <w:rsid w:val="00803625"/>
    <w:pPr>
      <w:ind w:left="708"/>
    </w:pPr>
    <w:rPr>
      <w:rFonts w:ascii="Arial" w:hAnsi="Arial" w:cs="Arial"/>
      <w:lang w:val="fr-FR" w:eastAsia="en-US"/>
    </w:rPr>
  </w:style>
  <w:style w:type="paragraph" w:customStyle="1" w:styleId="NoIndent">
    <w:name w:val="No Indent"/>
    <w:basedOn w:val="a3"/>
    <w:next w:val="a3"/>
    <w:rsid w:val="00803625"/>
    <w:rPr>
      <w:color w:val="000000"/>
      <w:sz w:val="22"/>
      <w:szCs w:val="22"/>
      <w:lang w:val="en-GB" w:eastAsia="en-US"/>
    </w:rPr>
  </w:style>
  <w:style w:type="paragraph" w:customStyle="1" w:styleId="Single">
    <w:name w:val="Single"/>
    <w:basedOn w:val="a3"/>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rsid w:val="00803625"/>
    <w:pPr>
      <w:tabs>
        <w:tab w:val="clear" w:pos="0"/>
        <w:tab w:val="clear" w:pos="720"/>
        <w:tab w:val="clear" w:pos="1080"/>
      </w:tabs>
      <w:spacing w:after="120"/>
      <w:ind w:firstLine="0"/>
    </w:pPr>
    <w:rPr>
      <w:rFonts w:ascii="Arial" w:hAnsi="Arial"/>
      <w:bCs w:val="0"/>
      <w:snapToGrid w:val="0"/>
      <w:szCs w:val="20"/>
      <w:lang w:val="fr-BE"/>
    </w:rPr>
  </w:style>
  <w:style w:type="character" w:customStyle="1" w:styleId="TitleFormCharCharChar">
    <w:name w:val="Title Form Char Char Char"/>
    <w:link w:val="TitleFormCharChar"/>
    <w:locked/>
    <w:rsid w:val="00803625"/>
    <w:rPr>
      <w:rFonts w:ascii="Arial" w:hAnsi="Arial"/>
      <w:b/>
      <w:snapToGrid w:val="0"/>
      <w:sz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rsid w:val="00803625"/>
    <w:pPr>
      <w:tabs>
        <w:tab w:val="left" w:pos="709"/>
      </w:tabs>
    </w:pPr>
    <w:rPr>
      <w:rFonts w:ascii="Tahoma" w:hAnsi="Tahoma" w:cs="Tahoma"/>
      <w:sz w:val="24"/>
      <w:szCs w:val="24"/>
      <w:lang w:val="pl-PL" w:eastAsia="pl-PL"/>
    </w:rPr>
  </w:style>
  <w:style w:type="paragraph" w:customStyle="1" w:styleId="bulletsub">
    <w:name w:val="bullet_sub"/>
    <w:basedOn w:val="a3"/>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rsid w:val="00803625"/>
    <w:pPr>
      <w:ind w:left="2127" w:hanging="1418"/>
    </w:pPr>
  </w:style>
  <w:style w:type="paragraph" w:customStyle="1" w:styleId="2zanoren">
    <w:name w:val="2.zanorení"/>
    <w:basedOn w:val="text-3mezera"/>
    <w:rsid w:val="00803625"/>
    <w:pPr>
      <w:ind w:left="3402" w:hanging="1278"/>
    </w:pPr>
  </w:style>
  <w:style w:type="paragraph" w:customStyle="1" w:styleId="ReportBullet">
    <w:name w:val="Report Bullet"/>
    <w:basedOn w:val="aff8"/>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rsid w:val="00803625"/>
    <w:pPr>
      <w:pageBreakBefore/>
      <w:spacing w:before="360" w:line="360" w:lineRule="exact"/>
      <w:jc w:val="center"/>
    </w:pPr>
    <w:rPr>
      <w:b/>
      <w:bCs/>
      <w:sz w:val="36"/>
      <w:szCs w:val="36"/>
    </w:rPr>
  </w:style>
  <w:style w:type="paragraph" w:customStyle="1" w:styleId="text">
    <w:name w:val="text"/>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rsid w:val="00803625"/>
    <w:pPr>
      <w:pageBreakBefore w:val="0"/>
      <w:spacing w:before="0"/>
    </w:pPr>
    <w:rPr>
      <w:sz w:val="32"/>
      <w:szCs w:val="32"/>
    </w:rPr>
  </w:style>
  <w:style w:type="paragraph" w:customStyle="1" w:styleId="textcslovan">
    <w:name w:val="text císlovaný"/>
    <w:basedOn w:val="text"/>
    <w:rsid w:val="00803625"/>
    <w:pPr>
      <w:ind w:left="567" w:hanging="567"/>
    </w:pPr>
  </w:style>
  <w:style w:type="paragraph" w:customStyle="1" w:styleId="tabulka">
    <w:name w:val="tabulka"/>
    <w:basedOn w:val="text-3mezera"/>
    <w:rsid w:val="00803625"/>
    <w:pPr>
      <w:spacing w:before="120"/>
      <w:jc w:val="center"/>
    </w:pPr>
    <w:rPr>
      <w:sz w:val="20"/>
      <w:szCs w:val="20"/>
    </w:rPr>
  </w:style>
  <w:style w:type="paragraph" w:customStyle="1" w:styleId="Nadpis-STRANA">
    <w:name w:val="Nadpis - STRANA"/>
    <w:basedOn w:val="text"/>
    <w:next w:val="Volume"/>
    <w:rsid w:val="00803625"/>
    <w:pPr>
      <w:pageBreakBefore/>
      <w:spacing w:before="5040" w:line="520" w:lineRule="exact"/>
      <w:jc w:val="center"/>
    </w:pPr>
    <w:rPr>
      <w:b/>
      <w:bCs/>
      <w:sz w:val="36"/>
      <w:szCs w:val="36"/>
    </w:rPr>
  </w:style>
  <w:style w:type="paragraph" w:styleId="2">
    <w:name w:val="List Bullet 2"/>
    <w:basedOn w:val="a3"/>
    <w:autoRedefine/>
    <w:rsid w:val="00803625"/>
    <w:pPr>
      <w:numPr>
        <w:numId w:val="3"/>
      </w:numPr>
      <w:jc w:val="both"/>
    </w:pPr>
    <w:rPr>
      <w:rFonts w:ascii="Arial" w:hAnsi="Arial" w:cs="Arial"/>
      <w:lang w:val="en-GB" w:eastAsia="en-US"/>
    </w:rPr>
  </w:style>
  <w:style w:type="paragraph" w:styleId="aff9">
    <w:name w:val="List Bullet"/>
    <w:basedOn w:val="a3"/>
    <w:autoRedefine/>
    <w:rsid w:val="003731BA"/>
    <w:pPr>
      <w:spacing w:before="120" w:after="120" w:line="0" w:lineRule="atLeast"/>
      <w:ind w:left="426"/>
      <w:jc w:val="both"/>
    </w:pPr>
    <w:rPr>
      <w:sz w:val="22"/>
      <w:szCs w:val="22"/>
      <w:lang w:val="bg-BG" w:eastAsia="en-US"/>
    </w:rPr>
  </w:style>
  <w:style w:type="paragraph" w:styleId="30">
    <w:name w:val="List Bullet 3"/>
    <w:basedOn w:val="a3"/>
    <w:autoRedefine/>
    <w:rsid w:val="00803625"/>
    <w:pPr>
      <w:numPr>
        <w:numId w:val="4"/>
      </w:numPr>
      <w:jc w:val="both"/>
    </w:pPr>
    <w:rPr>
      <w:rFonts w:ascii="Arial" w:hAnsi="Arial" w:cs="Arial"/>
      <w:lang w:val="en-GB" w:eastAsia="en-US"/>
    </w:rPr>
  </w:style>
  <w:style w:type="paragraph" w:customStyle="1" w:styleId="bullet-3">
    <w:name w:val="bullet-3"/>
    <w:basedOn w:val="a3"/>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39"/>
    <w:rsid w:val="00FD1B7A"/>
    <w:pPr>
      <w:tabs>
        <w:tab w:val="left" w:pos="851"/>
        <w:tab w:val="right" w:leader="dot" w:pos="10083"/>
      </w:tabs>
      <w:spacing w:before="120" w:after="120" w:line="0" w:lineRule="atLeast"/>
    </w:pPr>
    <w:rPr>
      <w:szCs w:val="18"/>
      <w:lang w:val="bg-BG" w:eastAsia="de-DE"/>
    </w:rPr>
  </w:style>
  <w:style w:type="paragraph" w:styleId="42">
    <w:name w:val="toc 4"/>
    <w:basedOn w:val="a3"/>
    <w:next w:val="a3"/>
    <w:autoRedefine/>
    <w:uiPriority w:val="39"/>
    <w:rsid w:val="00ED29BB"/>
    <w:pPr>
      <w:tabs>
        <w:tab w:val="left" w:pos="1134"/>
        <w:tab w:val="right" w:leader="dot" w:pos="10081"/>
      </w:tabs>
      <w:spacing w:before="120" w:after="120" w:line="0" w:lineRule="atLeast"/>
      <w:ind w:left="1134"/>
    </w:pPr>
    <w:rPr>
      <w:sz w:val="18"/>
      <w:szCs w:val="22"/>
      <w:lang w:val="bg-BG" w:eastAsia="de-DE"/>
    </w:rPr>
  </w:style>
  <w:style w:type="paragraph" w:styleId="52">
    <w:name w:val="toc 5"/>
    <w:basedOn w:val="a3"/>
    <w:next w:val="a3"/>
    <w:autoRedefine/>
    <w:uiPriority w:val="39"/>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39"/>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39"/>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39"/>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39"/>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rsid w:val="00803625"/>
    <w:pPr>
      <w:tabs>
        <w:tab w:val="num" w:pos="360"/>
        <w:tab w:val="num" w:pos="432"/>
      </w:tabs>
      <w:spacing w:after="0"/>
      <w:ind w:left="510" w:hanging="510"/>
    </w:pPr>
  </w:style>
  <w:style w:type="paragraph" w:customStyle="1" w:styleId="AufzhlunggroerAbstand">
    <w:name w:val="Aufzählung großer Abstand"/>
    <w:basedOn w:val="Text0"/>
    <w:rsid w:val="00803625"/>
    <w:pPr>
      <w:numPr>
        <w:numId w:val="10"/>
      </w:numPr>
      <w:tabs>
        <w:tab w:val="clear" w:pos="510"/>
        <w:tab w:val="left" w:pos="397"/>
      </w:tabs>
      <w:ind w:left="397" w:hanging="397"/>
    </w:pPr>
  </w:style>
  <w:style w:type="paragraph" w:customStyle="1" w:styleId="Text0">
    <w:name w:val="Text"/>
    <w:basedOn w:val="a3"/>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rsid w:val="00803625"/>
    <w:pPr>
      <w:jc w:val="center"/>
    </w:pPr>
    <w:rPr>
      <w:rFonts w:ascii="Helvetica 65 Medium" w:hAnsi="Helvetica 65 Medium" w:cs="Helvetica 65 Medium"/>
      <w:lang w:val="en-GB"/>
    </w:rPr>
  </w:style>
  <w:style w:type="paragraph" w:customStyle="1" w:styleId="Tabelle">
    <w:name w:val="Tabelle"/>
    <w:basedOn w:val="Text0"/>
    <w:rsid w:val="00803625"/>
    <w:pPr>
      <w:keepNext/>
      <w:keepLines/>
      <w:spacing w:before="66" w:after="66" w:line="265" w:lineRule="atLeast"/>
    </w:pPr>
    <w:rPr>
      <w:sz w:val="19"/>
      <w:szCs w:val="19"/>
      <w:lang w:val="de-DE"/>
    </w:rPr>
  </w:style>
  <w:style w:type="paragraph" w:customStyle="1" w:styleId="Formel">
    <w:name w:val="Formel"/>
    <w:basedOn w:val="Text0"/>
    <w:next w:val="Text0"/>
    <w:rsid w:val="00803625"/>
    <w:pPr>
      <w:tabs>
        <w:tab w:val="right" w:pos="6350"/>
      </w:tabs>
      <w:ind w:left="397"/>
    </w:pPr>
    <w:rPr>
      <w:lang w:val="de-DE"/>
    </w:rPr>
  </w:style>
  <w:style w:type="paragraph" w:customStyle="1" w:styleId="VariablendeklarationgroerAbstand">
    <w:name w:val="Variablendeklaration großer Abstand"/>
    <w:basedOn w:val="Bildunterschrift"/>
    <w:rsid w:val="00803625"/>
    <w:pPr>
      <w:tabs>
        <w:tab w:val="right" w:pos="1588"/>
        <w:tab w:val="left" w:pos="1985"/>
      </w:tabs>
      <w:ind w:left="1985" w:hanging="1985"/>
    </w:pPr>
  </w:style>
  <w:style w:type="paragraph" w:customStyle="1" w:styleId="Bildunterschrift">
    <w:name w:val="Bildunterschrift"/>
    <w:basedOn w:val="Tabellenberschrift"/>
    <w:next w:val="Text0"/>
    <w:rsid w:val="00803625"/>
    <w:pPr>
      <w:keepNext w:val="0"/>
      <w:spacing w:before="120" w:after="409"/>
    </w:pPr>
  </w:style>
  <w:style w:type="paragraph" w:customStyle="1" w:styleId="VariablendeklarationkleinerAbstand">
    <w:name w:val="Variablendeklaration kleiner Abstand"/>
    <w:basedOn w:val="VariablendeklarationgroerAbstand"/>
    <w:rsid w:val="00803625"/>
    <w:pPr>
      <w:spacing w:after="0"/>
    </w:pPr>
  </w:style>
  <w:style w:type="paragraph" w:customStyle="1" w:styleId="Bild">
    <w:name w:val="Bild"/>
    <w:basedOn w:val="Tabelle"/>
    <w:next w:val="Bildunterschrift"/>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rsid w:val="00803625"/>
    <w:pPr>
      <w:spacing w:after="0"/>
    </w:pPr>
  </w:style>
  <w:style w:type="paragraph" w:customStyle="1" w:styleId="AufzhlungErluterunggroerAbstand">
    <w:name w:val="Aufzählung &amp; Erläuterung großer Abstand"/>
    <w:basedOn w:val="Text0"/>
    <w:rsid w:val="00803625"/>
    <w:pPr>
      <w:tabs>
        <w:tab w:val="left" w:pos="397"/>
        <w:tab w:val="num" w:pos="615"/>
        <w:tab w:val="left" w:pos="3175"/>
      </w:tabs>
      <w:ind w:left="3175" w:hanging="3175"/>
    </w:pPr>
    <w:rPr>
      <w:lang w:val="de-DE"/>
    </w:rPr>
  </w:style>
  <w:style w:type="paragraph" w:customStyle="1" w:styleId="Verfasser">
    <w:name w:val="Verfasser"/>
    <w:basedOn w:val="Text0"/>
    <w:next w:val="10"/>
    <w:rsid w:val="00803625"/>
    <w:pPr>
      <w:spacing w:before="85"/>
      <w:ind w:left="-1191"/>
    </w:pPr>
    <w:rPr>
      <w:lang w:val="de-DE"/>
    </w:rPr>
  </w:style>
  <w:style w:type="paragraph" w:customStyle="1" w:styleId="Verzeichnisberschrift">
    <w:name w:val="Verzeichnisüberschrift"/>
    <w:basedOn w:val="12"/>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rsid w:val="00803625"/>
    <w:rPr>
      <w:lang w:val="de-DE"/>
    </w:rPr>
  </w:style>
  <w:style w:type="paragraph" w:customStyle="1" w:styleId="Variablendeklaration11ptkleinerAbstand">
    <w:name w:val="Variablendeklaration 11pt kleiner Abstand"/>
    <w:basedOn w:val="Variablendeklaration11ptgroerAbstand"/>
    <w:rsid w:val="00803625"/>
    <w:pPr>
      <w:spacing w:after="0"/>
    </w:pPr>
  </w:style>
  <w:style w:type="paragraph" w:customStyle="1" w:styleId="Variablendeklaration11ptgroerAbstand">
    <w:name w:val="Variablendeklaration 11 pt großer Abstand"/>
    <w:basedOn w:val="Text0"/>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rsid w:val="00803625"/>
    <w:pPr>
      <w:tabs>
        <w:tab w:val="clear" w:pos="3175"/>
        <w:tab w:val="right" w:pos="6747"/>
      </w:tabs>
      <w:ind w:left="397" w:right="3175" w:hanging="397"/>
    </w:pPr>
  </w:style>
  <w:style w:type="paragraph" w:customStyle="1" w:styleId="Seitennummerierung">
    <w:name w:val="Seitennummerierung"/>
    <w:basedOn w:val="a9"/>
    <w:rsid w:val="00803625"/>
    <w:pPr>
      <w:tabs>
        <w:tab w:val="clear" w:pos="4536"/>
        <w:tab w:val="clear" w:pos="9072"/>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rsid w:val="00803625"/>
    <w:rPr>
      <w:rFonts w:ascii="Helvetica 65 Medium" w:hAnsi="Helvetica 65 Medium" w:cs="Helvetica 65 Medium"/>
    </w:rPr>
  </w:style>
  <w:style w:type="paragraph" w:customStyle="1" w:styleId="ausgerckterTextnormal">
    <w:name w:val="ausgerückter Text (normal)"/>
    <w:basedOn w:val="Text0"/>
    <w:rsid w:val="00803625"/>
    <w:pPr>
      <w:ind w:left="-1191"/>
    </w:pPr>
    <w:rPr>
      <w:lang w:val="de-DE"/>
    </w:rPr>
  </w:style>
  <w:style w:type="paragraph" w:customStyle="1" w:styleId="Leerzeile">
    <w:name w:val="Leerzeile"/>
    <w:basedOn w:val="a3"/>
    <w:next w:val="Text0"/>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rsid w:val="00803625"/>
    <w:rPr>
      <w:spacing w:val="4"/>
      <w:sz w:val="26"/>
      <w:szCs w:val="26"/>
      <w:lang w:val="de-DE" w:eastAsia="de-DE"/>
    </w:rPr>
  </w:style>
  <w:style w:type="paragraph" w:customStyle="1" w:styleId="berschrift1Light">
    <w:name w:val="Überschrift 1 (Light)"/>
    <w:basedOn w:val="10"/>
    <w:rsid w:val="00803625"/>
    <w:pPr>
      <w:tabs>
        <w:tab w:val="num" w:pos="644"/>
      </w:tabs>
      <w:spacing w:before="397" w:line="397" w:lineRule="atLeast"/>
      <w:ind w:left="644" w:hanging="360"/>
    </w:pPr>
    <w:rPr>
      <w:rFonts w:ascii="Frutiger 45 Light" w:hAnsi="Frutiger 45 Light" w:cs="Frutiger 45 Light"/>
      <w:b w:val="0"/>
      <w:bCs w:val="0"/>
      <w:szCs w:val="22"/>
      <w:lang w:val="de-DE" w:eastAsia="de-DE"/>
    </w:rPr>
  </w:style>
  <w:style w:type="paragraph" w:customStyle="1" w:styleId="berschrift3Light">
    <w:name w:val="Überschrift 3 (Light)"/>
    <w:basedOn w:val="31"/>
    <w:rsid w:val="00803625"/>
    <w:pPr>
      <w:numPr>
        <w:ilvl w:val="2"/>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rsid w:val="00803625"/>
    <w:pPr>
      <w:numPr>
        <w:ilvl w:val="1"/>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rsid w:val="00803625"/>
    <w:pPr>
      <w:ind w:left="1843" w:hanging="709"/>
    </w:pPr>
    <w:rPr>
      <w:rFonts w:ascii="Times New Roman" w:hAnsi="Times New Roman" w:cs="Times New Roman"/>
      <w:lang w:eastAsia="en-US"/>
    </w:rPr>
  </w:style>
  <w:style w:type="paragraph" w:customStyle="1" w:styleId="EB-U-NR">
    <w:name w:val="EB-U-NR"/>
    <w:basedOn w:val="EB-TEXT"/>
    <w:rsid w:val="00803625"/>
    <w:pPr>
      <w:ind w:left="1559" w:hanging="567"/>
    </w:pPr>
    <w:rPr>
      <w:rFonts w:ascii="Times New Roman" w:hAnsi="Times New Roman" w:cs="Times New Roman"/>
      <w:lang w:eastAsia="en-US"/>
    </w:rPr>
  </w:style>
  <w:style w:type="character" w:customStyle="1" w:styleId="DONOTTRANSLATE">
    <w:name w:val="DO_NOT_TRANSLATE"/>
    <w:rsid w:val="00803625"/>
    <w:rPr>
      <w:rFonts w:ascii="Courier New" w:hAnsi="Courier New"/>
      <w:noProof/>
      <w:color w:val="800000"/>
    </w:rPr>
  </w:style>
  <w:style w:type="paragraph" w:customStyle="1" w:styleId="43">
    <w:name w:val="4"/>
    <w:basedOn w:val="text-3mezera"/>
    <w:rsid w:val="00803625"/>
    <w:pPr>
      <w:widowControl/>
      <w:spacing w:before="0" w:line="240" w:lineRule="auto"/>
    </w:pPr>
    <w:rPr>
      <w:lang w:val="en-GB"/>
    </w:rPr>
  </w:style>
  <w:style w:type="paragraph" w:customStyle="1" w:styleId="BulletList">
    <w:name w:val="Bullet List"/>
    <w:basedOn w:val="a7"/>
    <w:rsid w:val="00803625"/>
    <w:pPr>
      <w:numPr>
        <w:numId w:val="8"/>
      </w:numPr>
      <w:tabs>
        <w:tab w:val="num" w:pos="851"/>
      </w:tabs>
      <w:spacing w:after="120"/>
      <w:ind w:left="851" w:hanging="491"/>
      <w:jc w:val="both"/>
    </w:pPr>
    <w:rPr>
      <w:lang w:val="en-GB" w:eastAsia="de-DE"/>
    </w:rPr>
  </w:style>
  <w:style w:type="paragraph" w:styleId="a2">
    <w:name w:val="List Continue"/>
    <w:basedOn w:val="a3"/>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rsid w:val="00803625"/>
    <w:pPr>
      <w:jc w:val="both"/>
    </w:pPr>
    <w:rPr>
      <w:rFonts w:ascii="Arial" w:hAnsi="Arial" w:cs="Arial"/>
      <w:b/>
      <w:bCs/>
      <w:caps/>
      <w:color w:val="000000"/>
      <w:sz w:val="22"/>
      <w:szCs w:val="22"/>
      <w:lang w:val="en-GB" w:eastAsia="en-US"/>
    </w:rPr>
  </w:style>
  <w:style w:type="paragraph" w:customStyle="1" w:styleId="abcs">
    <w:name w:val="abcs"/>
    <w:basedOn w:val="a3"/>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rsid w:val="00803625"/>
    <w:pPr>
      <w:tabs>
        <w:tab w:val="left" w:pos="709"/>
      </w:tabs>
    </w:pPr>
    <w:rPr>
      <w:rFonts w:ascii="Tahoma" w:hAnsi="Tahoma" w:cs="Tahoma"/>
      <w:sz w:val="24"/>
      <w:szCs w:val="24"/>
      <w:lang w:val="pl-PL" w:eastAsia="pl-PL"/>
    </w:rPr>
  </w:style>
  <w:style w:type="paragraph" w:customStyle="1" w:styleId="a">
    <w:name w:val="Стил"/>
    <w:rsid w:val="00C871D1"/>
    <w:pPr>
      <w:widowControl w:val="0"/>
      <w:numPr>
        <w:numId w:val="11"/>
      </w:numPr>
      <w:tabs>
        <w:tab w:val="clear" w:pos="0"/>
      </w:tabs>
      <w:autoSpaceDE w:val="0"/>
      <w:autoSpaceDN w:val="0"/>
      <w:adjustRightInd w:val="0"/>
      <w:ind w:left="360" w:right="140" w:hanging="360"/>
      <w:jc w:val="both"/>
    </w:pPr>
    <w:rPr>
      <w:sz w:val="24"/>
      <w:szCs w:val="24"/>
    </w:rPr>
  </w:style>
  <w:style w:type="paragraph" w:customStyle="1" w:styleId="a1">
    <w:name w:val="Îáèêí. ïàðàãðàô"/>
    <w:basedOn w:val="a3"/>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rsid w:val="00C871D1"/>
    <w:pPr>
      <w:tabs>
        <w:tab w:val="left" w:pos="709"/>
      </w:tabs>
    </w:pPr>
    <w:rPr>
      <w:rFonts w:ascii="Tahoma" w:hAnsi="Tahoma" w:cs="Tahoma"/>
      <w:sz w:val="24"/>
      <w:szCs w:val="24"/>
      <w:lang w:val="pl-PL" w:eastAsia="pl-PL"/>
    </w:rPr>
  </w:style>
  <w:style w:type="paragraph" w:customStyle="1" w:styleId="Style">
    <w:name w:val="Style"/>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rsid w:val="00C871D1"/>
    <w:pPr>
      <w:tabs>
        <w:tab w:val="left" w:pos="709"/>
      </w:tabs>
    </w:pPr>
    <w:rPr>
      <w:rFonts w:ascii="Tahoma" w:hAnsi="Tahoma" w:cs="Tahoma"/>
      <w:sz w:val="24"/>
      <w:szCs w:val="24"/>
      <w:lang w:val="pl-PL" w:eastAsia="pl-PL"/>
    </w:rPr>
  </w:style>
  <w:style w:type="paragraph" w:customStyle="1" w:styleId="affb">
    <w:name w:val="Знак"/>
    <w:basedOn w:val="a3"/>
    <w:rsid w:val="00C871D1"/>
    <w:pPr>
      <w:tabs>
        <w:tab w:val="left" w:pos="709"/>
      </w:tabs>
    </w:pPr>
    <w:rPr>
      <w:rFonts w:ascii="Tahoma" w:hAnsi="Tahoma" w:cs="Tahoma"/>
      <w:sz w:val="24"/>
      <w:szCs w:val="24"/>
      <w:lang w:val="pl-PL" w:eastAsia="pl-PL"/>
    </w:rPr>
  </w:style>
  <w:style w:type="paragraph" w:customStyle="1" w:styleId="ACLevel1">
    <w:name w:val="AC Level 1"/>
    <w:basedOn w:val="a3"/>
    <w:rsid w:val="00C871D1"/>
    <w:pPr>
      <w:numPr>
        <w:numId w:val="13"/>
      </w:numPr>
      <w:spacing w:after="240"/>
      <w:jc w:val="both"/>
      <w:outlineLvl w:val="0"/>
    </w:pPr>
    <w:rPr>
      <w:sz w:val="24"/>
      <w:szCs w:val="24"/>
      <w:lang w:val="en-IE" w:eastAsia="en-US"/>
    </w:rPr>
  </w:style>
  <w:style w:type="paragraph" w:customStyle="1" w:styleId="ACLevel2">
    <w:name w:val="AC Level 2"/>
    <w:basedOn w:val="a3"/>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rsid w:val="00C871D1"/>
    <w:pPr>
      <w:tabs>
        <w:tab w:val="left" w:pos="709"/>
      </w:tabs>
    </w:pPr>
    <w:rPr>
      <w:rFonts w:ascii="Tahoma" w:hAnsi="Tahoma" w:cs="Tahoma"/>
      <w:sz w:val="24"/>
      <w:szCs w:val="24"/>
      <w:lang w:val="pl-PL" w:eastAsia="pl-PL"/>
    </w:rPr>
  </w:style>
  <w:style w:type="paragraph" w:customStyle="1" w:styleId="clauseindent">
    <w:name w:val="clauseindent"/>
    <w:basedOn w:val="a3"/>
    <w:rsid w:val="00C871D1"/>
    <w:pPr>
      <w:spacing w:after="240"/>
      <w:ind w:left="851"/>
      <w:jc w:val="both"/>
    </w:pPr>
    <w:rPr>
      <w:sz w:val="24"/>
      <w:szCs w:val="24"/>
      <w:lang w:val="bg-BG"/>
    </w:rPr>
  </w:style>
  <w:style w:type="character" w:customStyle="1" w:styleId="ldefbck">
    <w:name w:val="ldefbck"/>
    <w:rsid w:val="00C871D1"/>
  </w:style>
  <w:style w:type="paragraph" w:customStyle="1" w:styleId="CharCharCharCharCharCharChar">
    <w:name w:val="Char Char Char Char Char Char Char"/>
    <w:basedOn w:val="a3"/>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rsid w:val="00C871D1"/>
    <w:pPr>
      <w:tabs>
        <w:tab w:val="left" w:pos="709"/>
      </w:tabs>
    </w:pPr>
    <w:rPr>
      <w:rFonts w:ascii="Tahoma" w:hAnsi="Tahoma" w:cs="Tahoma"/>
      <w:sz w:val="24"/>
      <w:szCs w:val="24"/>
      <w:lang w:val="pl-PL" w:eastAsia="pl-PL"/>
    </w:rPr>
  </w:style>
  <w:style w:type="character" w:customStyle="1" w:styleId="CharChar3">
    <w:name w:val="Char Char3"/>
    <w:rsid w:val="00C871D1"/>
    <w:rPr>
      <w:rFonts w:ascii="Tahoma" w:hAnsi="Tahoma"/>
      <w:sz w:val="24"/>
      <w:lang w:val="bg-BG" w:eastAsia="en-US"/>
    </w:rPr>
  </w:style>
  <w:style w:type="paragraph" w:styleId="affc">
    <w:name w:val="endnote text"/>
    <w:basedOn w:val="a3"/>
    <w:link w:val="affd"/>
    <w:semiHidden/>
    <w:rsid w:val="00C871D1"/>
    <w:rPr>
      <w:lang w:val="en-US"/>
    </w:rPr>
  </w:style>
  <w:style w:type="character" w:customStyle="1" w:styleId="affd">
    <w:name w:val="Текст на бележка в края Знак"/>
    <w:link w:val="affc"/>
    <w:locked/>
    <w:rsid w:val="00C871D1"/>
    <w:rPr>
      <w:rFonts w:cs="Times New Roman"/>
      <w:lang w:val="en-US" w:eastAsia="x-none"/>
    </w:rPr>
  </w:style>
  <w:style w:type="character" w:customStyle="1" w:styleId="CharChar6">
    <w:name w:val="Char Char6"/>
    <w:rsid w:val="00C871D1"/>
    <w:rPr>
      <w:lang w:val="en-US" w:eastAsia="bg-BG"/>
    </w:rPr>
  </w:style>
  <w:style w:type="character" w:styleId="affe">
    <w:name w:val="endnote reference"/>
    <w:semiHidden/>
    <w:rsid w:val="00C871D1"/>
    <w:rPr>
      <w:rFonts w:cs="Times New Roman"/>
      <w:vertAlign w:val="superscript"/>
    </w:rPr>
  </w:style>
  <w:style w:type="paragraph" w:customStyle="1" w:styleId="BodyText21">
    <w:name w:val="Body Text 21"/>
    <w:basedOn w:val="a3"/>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semiHidden/>
    <w:rsid w:val="00C871D1"/>
    <w:rPr>
      <w:lang w:val="en-US" w:eastAsia="bg-BG"/>
    </w:rPr>
  </w:style>
  <w:style w:type="paragraph" w:customStyle="1" w:styleId="Annexetitle">
    <w:name w:val="Annexe_title"/>
    <w:basedOn w:val="10"/>
    <w:next w:val="a3"/>
    <w:autoRedefine/>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semiHidden/>
    <w:rsid w:val="00C871D1"/>
    <w:rPr>
      <w:lang w:val="en-US" w:eastAsia="bg-BG"/>
    </w:rPr>
  </w:style>
  <w:style w:type="paragraph" w:customStyle="1" w:styleId="27">
    <w:name w:val="Стил2"/>
    <w:basedOn w:val="a7"/>
    <w:link w:val="28"/>
    <w:rsid w:val="00C871D1"/>
    <w:pPr>
      <w:tabs>
        <w:tab w:val="left" w:pos="851"/>
      </w:tabs>
      <w:spacing w:before="120" w:after="120" w:line="240" w:lineRule="atLeast"/>
      <w:ind w:right="22"/>
      <w:jc w:val="both"/>
    </w:pPr>
    <w:rPr>
      <w:szCs w:val="20"/>
      <w:lang w:val="x-none" w:eastAsia="x-none"/>
    </w:rPr>
  </w:style>
  <w:style w:type="character" w:customStyle="1" w:styleId="28">
    <w:name w:val="Стил2 Знак"/>
    <w:link w:val="27"/>
    <w:locked/>
    <w:rsid w:val="00C871D1"/>
    <w:rPr>
      <w:sz w:val="24"/>
    </w:rPr>
  </w:style>
  <w:style w:type="paragraph" w:customStyle="1" w:styleId="TimesNewRoman12004c">
    <w:name w:val="Стил Основен текст + Times New Roman 12 пкт Отдясно:  004 cм П..."/>
    <w:basedOn w:val="a7"/>
    <w:rsid w:val="00C871D1"/>
    <w:pPr>
      <w:spacing w:before="120" w:after="120" w:line="240" w:lineRule="atLeast"/>
      <w:ind w:right="22"/>
      <w:jc w:val="both"/>
    </w:pPr>
  </w:style>
  <w:style w:type="paragraph" w:customStyle="1" w:styleId="CM20">
    <w:name w:val="CM20"/>
    <w:basedOn w:val="Default"/>
    <w:next w:val="Default"/>
    <w:rsid w:val="00AA6F4D"/>
    <w:pPr>
      <w:widowControl w:val="0"/>
    </w:pPr>
    <w:rPr>
      <w:rFonts w:ascii="Fd17175" w:hAnsi="Fd17175" w:cs="Fd17175"/>
      <w:color w:val="auto"/>
      <w:lang w:val="bg-BG" w:eastAsia="bg-BG"/>
    </w:rPr>
  </w:style>
  <w:style w:type="paragraph" w:customStyle="1" w:styleId="CM21">
    <w:name w:val="CM21"/>
    <w:basedOn w:val="Default"/>
    <w:next w:val="Default"/>
    <w:rsid w:val="00AA6F4D"/>
    <w:pPr>
      <w:widowControl w:val="0"/>
    </w:pPr>
    <w:rPr>
      <w:rFonts w:ascii="Fd17175" w:hAnsi="Fd17175" w:cs="Fd17175"/>
      <w:color w:val="auto"/>
      <w:lang w:val="bg-BG" w:eastAsia="bg-BG"/>
    </w:rPr>
  </w:style>
  <w:style w:type="paragraph" w:customStyle="1" w:styleId="CM22">
    <w:name w:val="CM22"/>
    <w:basedOn w:val="Default"/>
    <w:next w:val="Default"/>
    <w:rsid w:val="00AA6F4D"/>
    <w:pPr>
      <w:widowControl w:val="0"/>
    </w:pPr>
    <w:rPr>
      <w:rFonts w:ascii="Fd17175" w:hAnsi="Fd17175" w:cs="Fd17175"/>
      <w:color w:val="auto"/>
      <w:lang w:val="bg-BG" w:eastAsia="bg-BG"/>
    </w:rPr>
  </w:style>
  <w:style w:type="paragraph" w:customStyle="1" w:styleId="CM3">
    <w:name w:val="CM3"/>
    <w:basedOn w:val="Default"/>
    <w:next w:val="Default"/>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rsid w:val="00AA6F4D"/>
    <w:pPr>
      <w:widowControl w:val="0"/>
    </w:pPr>
    <w:rPr>
      <w:rFonts w:ascii="Fd17175" w:hAnsi="Fd17175" w:cs="Fd17175"/>
      <w:color w:val="auto"/>
      <w:lang w:val="bg-BG" w:eastAsia="bg-BG"/>
    </w:rPr>
  </w:style>
  <w:style w:type="paragraph" w:customStyle="1" w:styleId="CM6">
    <w:name w:val="CM6"/>
    <w:basedOn w:val="Default"/>
    <w:next w:val="Default"/>
    <w:rsid w:val="00AA6F4D"/>
    <w:pPr>
      <w:widowControl w:val="0"/>
    </w:pPr>
    <w:rPr>
      <w:rFonts w:ascii="Fd17175" w:hAnsi="Fd17175" w:cs="Fd17175"/>
      <w:color w:val="auto"/>
      <w:lang w:val="bg-BG" w:eastAsia="bg-BG"/>
    </w:rPr>
  </w:style>
  <w:style w:type="paragraph" w:customStyle="1" w:styleId="CM7">
    <w:name w:val="CM7"/>
    <w:basedOn w:val="Default"/>
    <w:next w:val="Default"/>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rsid w:val="00AA6F4D"/>
    <w:pPr>
      <w:widowControl w:val="0"/>
    </w:pPr>
    <w:rPr>
      <w:rFonts w:ascii="Fd17175" w:hAnsi="Fd17175" w:cs="Fd17175"/>
      <w:color w:val="auto"/>
      <w:lang w:val="bg-BG" w:eastAsia="bg-BG"/>
    </w:rPr>
  </w:style>
  <w:style w:type="paragraph" w:customStyle="1" w:styleId="CM23">
    <w:name w:val="CM23"/>
    <w:basedOn w:val="Default"/>
    <w:next w:val="Default"/>
    <w:rsid w:val="00AA6F4D"/>
    <w:pPr>
      <w:widowControl w:val="0"/>
    </w:pPr>
    <w:rPr>
      <w:rFonts w:ascii="Fd17175" w:hAnsi="Fd17175" w:cs="Fd17175"/>
      <w:color w:val="auto"/>
      <w:lang w:val="bg-BG" w:eastAsia="bg-BG"/>
    </w:rPr>
  </w:style>
  <w:style w:type="paragraph" w:customStyle="1" w:styleId="CM11">
    <w:name w:val="CM11"/>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rsid w:val="00AA6F4D"/>
    <w:pPr>
      <w:widowControl w:val="0"/>
    </w:pPr>
    <w:rPr>
      <w:rFonts w:ascii="Fd17175" w:hAnsi="Fd17175" w:cs="Fd17175"/>
      <w:color w:val="auto"/>
      <w:lang w:val="bg-BG" w:eastAsia="bg-BG"/>
    </w:rPr>
  </w:style>
  <w:style w:type="paragraph" w:customStyle="1" w:styleId="CM15">
    <w:name w:val="CM15"/>
    <w:basedOn w:val="Default"/>
    <w:next w:val="Default"/>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rsid w:val="00AA6F4D"/>
    <w:pPr>
      <w:widowControl w:val="0"/>
    </w:pPr>
    <w:rPr>
      <w:rFonts w:ascii="Fd17175" w:hAnsi="Fd17175" w:cs="Fd17175"/>
      <w:color w:val="auto"/>
      <w:lang w:val="bg-BG" w:eastAsia="bg-BG"/>
    </w:rPr>
  </w:style>
  <w:style w:type="paragraph" w:customStyle="1" w:styleId="CM18">
    <w:name w:val="CM18"/>
    <w:basedOn w:val="Default"/>
    <w:next w:val="Default"/>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rsid w:val="00AA6F4D"/>
    <w:pPr>
      <w:widowControl w:val="0"/>
    </w:pPr>
    <w:rPr>
      <w:rFonts w:ascii="Fd17175" w:hAnsi="Fd17175" w:cs="Fd17175"/>
      <w:color w:val="auto"/>
      <w:lang w:val="bg-BG" w:eastAsia="bg-BG"/>
    </w:rPr>
  </w:style>
  <w:style w:type="paragraph" w:customStyle="1" w:styleId="CM30">
    <w:name w:val="CM30"/>
    <w:basedOn w:val="Default"/>
    <w:next w:val="Default"/>
    <w:rsid w:val="00AA6F4D"/>
    <w:pPr>
      <w:widowControl w:val="0"/>
    </w:pPr>
    <w:rPr>
      <w:rFonts w:ascii="TTE23B4728t00" w:hAnsi="TTE23B4728t00" w:cs="TTE23B4728t00"/>
      <w:color w:val="auto"/>
      <w:lang w:val="bg-BG" w:eastAsia="bg-BG"/>
    </w:rPr>
  </w:style>
  <w:style w:type="character" w:customStyle="1" w:styleId="FontStyle36">
    <w:name w:val="Font Style36"/>
    <w:rsid w:val="00AA6F4D"/>
    <w:rPr>
      <w:rFonts w:ascii="Times New Roman" w:hAnsi="Times New Roman"/>
      <w:b/>
      <w:i/>
      <w:sz w:val="22"/>
    </w:rPr>
  </w:style>
  <w:style w:type="paragraph" w:customStyle="1" w:styleId="Revision1">
    <w:name w:val="Revision1"/>
    <w:hidden/>
    <w:semiHidden/>
    <w:rsid w:val="00AA6F4D"/>
    <w:rPr>
      <w:rFonts w:ascii="Calibri" w:hAnsi="Calibri" w:cs="Calibri"/>
      <w:sz w:val="22"/>
      <w:szCs w:val="22"/>
    </w:rPr>
  </w:style>
  <w:style w:type="character" w:styleId="afff">
    <w:name w:val="line number"/>
    <w:rsid w:val="00E8004F"/>
    <w:rPr>
      <w:rFonts w:cs="Times New Roman"/>
    </w:rPr>
  </w:style>
  <w:style w:type="paragraph" w:customStyle="1" w:styleId="CharChar20">
    <w:name w:val="Char Char2 Знак Знак"/>
    <w:basedOn w:val="a3"/>
    <w:rsid w:val="00636C13"/>
    <w:pPr>
      <w:tabs>
        <w:tab w:val="left" w:pos="709"/>
      </w:tabs>
    </w:pPr>
    <w:rPr>
      <w:rFonts w:ascii="Tahoma" w:hAnsi="Tahoma" w:cs="Tahoma"/>
      <w:sz w:val="24"/>
      <w:szCs w:val="24"/>
      <w:lang w:val="pl-PL" w:eastAsia="pl-PL"/>
    </w:rPr>
  </w:style>
  <w:style w:type="paragraph" w:customStyle="1" w:styleId="Char1">
    <w:name w:val="Char1"/>
    <w:basedOn w:val="a3"/>
    <w:rsid w:val="00D868DA"/>
    <w:pPr>
      <w:tabs>
        <w:tab w:val="left" w:pos="709"/>
      </w:tabs>
    </w:pPr>
    <w:rPr>
      <w:rFonts w:ascii="Tahoma" w:hAnsi="Tahoma" w:cs="Tahoma"/>
      <w:sz w:val="24"/>
      <w:szCs w:val="24"/>
      <w:lang w:val="pl-PL" w:eastAsia="pl-PL"/>
    </w:rPr>
  </w:style>
  <w:style w:type="paragraph" w:customStyle="1" w:styleId="H2">
    <w:name w:val="H2"/>
    <w:basedOn w:val="a3"/>
    <w:next w:val="a3"/>
    <w:rsid w:val="005D3AB3"/>
    <w:pPr>
      <w:keepNext/>
      <w:spacing w:before="100" w:after="100"/>
      <w:outlineLvl w:val="2"/>
    </w:pPr>
    <w:rPr>
      <w:b/>
      <w:bCs/>
      <w:sz w:val="36"/>
      <w:szCs w:val="36"/>
      <w:lang w:val="fr-FR" w:eastAsia="en-US"/>
    </w:rPr>
  </w:style>
  <w:style w:type="character" w:customStyle="1" w:styleId="FontStyle11">
    <w:name w:val="Font Style11"/>
    <w:rsid w:val="000E7E5D"/>
    <w:rPr>
      <w:rFonts w:ascii="Times New Roman" w:hAnsi="Times New Roman"/>
      <w:b/>
      <w:sz w:val="20"/>
    </w:rPr>
  </w:style>
  <w:style w:type="paragraph" w:customStyle="1" w:styleId="Char2">
    <w:name w:val="Char2"/>
    <w:basedOn w:val="a3"/>
    <w:rsid w:val="00F64BB2"/>
    <w:pPr>
      <w:tabs>
        <w:tab w:val="left" w:pos="709"/>
      </w:tabs>
    </w:pPr>
    <w:rPr>
      <w:rFonts w:ascii="Tahoma" w:hAnsi="Tahoma" w:cs="Tahoma"/>
      <w:sz w:val="24"/>
      <w:szCs w:val="24"/>
      <w:lang w:val="pl-PL" w:eastAsia="pl-PL"/>
    </w:rPr>
  </w:style>
  <w:style w:type="character" w:customStyle="1" w:styleId="FontStyle29">
    <w:name w:val="Font Style29"/>
    <w:rsid w:val="002C3501"/>
    <w:rPr>
      <w:rFonts w:ascii="Times New Roman" w:hAnsi="Times New Roman"/>
      <w:sz w:val="22"/>
    </w:rPr>
  </w:style>
  <w:style w:type="paragraph" w:customStyle="1" w:styleId="NormalWeb1">
    <w:name w:val="Normal (Web)1"/>
    <w:basedOn w:val="Default"/>
    <w:next w:val="Default"/>
    <w:rsid w:val="004E547E"/>
    <w:pPr>
      <w:spacing w:before="120"/>
    </w:pPr>
    <w:rPr>
      <w:color w:val="auto"/>
    </w:rPr>
  </w:style>
  <w:style w:type="paragraph" w:customStyle="1" w:styleId="CharCharChar1">
    <w:name w:val="Char Char Char Знак Знак"/>
    <w:basedOn w:val="a3"/>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rsid w:val="004E547E"/>
    <w:pPr>
      <w:spacing w:after="240"/>
    </w:pPr>
    <w:rPr>
      <w:color w:val="auto"/>
    </w:rPr>
  </w:style>
  <w:style w:type="paragraph" w:customStyle="1" w:styleId="29">
    <w:name w:val="Списък на абзаци2"/>
    <w:basedOn w:val="a3"/>
    <w:qFormat/>
    <w:rsid w:val="00FB3AAE"/>
    <w:pPr>
      <w:ind w:left="720"/>
    </w:pPr>
    <w:rPr>
      <w:rFonts w:ascii="TimokU" w:hAnsi="TimokU" w:cs="TimokU"/>
      <w:sz w:val="24"/>
      <w:szCs w:val="24"/>
      <w:lang w:eastAsia="en-US"/>
    </w:rPr>
  </w:style>
  <w:style w:type="paragraph" w:customStyle="1" w:styleId="NoSpacing1">
    <w:name w:val="No Spacing1"/>
    <w:qFormat/>
    <w:rsid w:val="00962C55"/>
    <w:rPr>
      <w:rFonts w:ascii="Calibri" w:hAnsi="Calibri" w:cs="Calibri"/>
      <w:sz w:val="22"/>
      <w:szCs w:val="22"/>
      <w:lang w:eastAsia="en-US"/>
    </w:rPr>
  </w:style>
  <w:style w:type="paragraph" w:customStyle="1" w:styleId="xl65">
    <w:name w:val="xl65"/>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rsid w:val="00886E52"/>
    <w:pPr>
      <w:ind w:left="720"/>
      <w:jc w:val="both"/>
    </w:pPr>
    <w:rPr>
      <w:rFonts w:ascii="Calibri" w:hAnsi="Calibri" w:cs="Calibri"/>
      <w:sz w:val="22"/>
      <w:szCs w:val="22"/>
      <w:lang w:val="bg-BG" w:eastAsia="en-US"/>
    </w:rPr>
  </w:style>
  <w:style w:type="paragraph" w:customStyle="1" w:styleId="CharChar4">
    <w:name w:val="Char Char4"/>
    <w:basedOn w:val="a3"/>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rsid w:val="00535F96"/>
    <w:pPr>
      <w:tabs>
        <w:tab w:val="left" w:pos="709"/>
      </w:tabs>
    </w:pPr>
    <w:rPr>
      <w:rFonts w:ascii="Tahoma" w:hAnsi="Tahoma" w:cs="Tahoma"/>
      <w:sz w:val="24"/>
      <w:szCs w:val="24"/>
      <w:lang w:val="pl-PL" w:eastAsia="pl-PL"/>
    </w:rPr>
  </w:style>
  <w:style w:type="paragraph" w:customStyle="1" w:styleId="110">
    <w:name w:val="Заглавие 11"/>
    <w:basedOn w:val="a3"/>
    <w:rsid w:val="00146188"/>
  </w:style>
  <w:style w:type="paragraph" w:customStyle="1" w:styleId="120">
    <w:name w:val="Заглавие 12"/>
    <w:basedOn w:val="a3"/>
    <w:rsid w:val="00146188"/>
  </w:style>
  <w:style w:type="paragraph" w:customStyle="1" w:styleId="13">
    <w:name w:val="Заглавие 13"/>
    <w:basedOn w:val="a3"/>
    <w:qFormat/>
    <w:rsid w:val="00146188"/>
    <w:pPr>
      <w:numPr>
        <w:numId w:val="32"/>
      </w:numPr>
    </w:pPr>
  </w:style>
  <w:style w:type="paragraph" w:customStyle="1" w:styleId="140">
    <w:name w:val="Заглавие 14"/>
    <w:basedOn w:val="a3"/>
    <w:rsid w:val="00146188"/>
  </w:style>
  <w:style w:type="paragraph" w:customStyle="1" w:styleId="150">
    <w:name w:val="Заглавие 15"/>
    <w:basedOn w:val="a3"/>
    <w:rsid w:val="00146188"/>
  </w:style>
  <w:style w:type="paragraph" w:customStyle="1" w:styleId="160">
    <w:name w:val="Заглавие 16"/>
    <w:basedOn w:val="a3"/>
    <w:rsid w:val="00146188"/>
  </w:style>
  <w:style w:type="paragraph" w:customStyle="1" w:styleId="17">
    <w:name w:val="Заглавие 17"/>
    <w:basedOn w:val="a3"/>
    <w:rsid w:val="00146188"/>
  </w:style>
  <w:style w:type="paragraph" w:customStyle="1" w:styleId="18">
    <w:name w:val="Заглавие 18"/>
    <w:basedOn w:val="a3"/>
    <w:rsid w:val="00146188"/>
  </w:style>
  <w:style w:type="paragraph" w:customStyle="1" w:styleId="19">
    <w:name w:val="Заглавие 19"/>
    <w:basedOn w:val="a3"/>
    <w:rsid w:val="00146188"/>
  </w:style>
  <w:style w:type="paragraph" w:customStyle="1" w:styleId="CharCharChar1Char1CharCharCharChar">
    <w:name w:val="Char Char Char1 Char1 Char Char Char Char"/>
    <w:basedOn w:val="a3"/>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rsid w:val="00F8033B"/>
    <w:pPr>
      <w:tabs>
        <w:tab w:val="left" w:pos="709"/>
      </w:tabs>
    </w:pPr>
    <w:rPr>
      <w:rFonts w:ascii="Tahoma" w:hAnsi="Tahoma" w:cs="Tahoma"/>
      <w:sz w:val="24"/>
      <w:szCs w:val="24"/>
      <w:lang w:val="pl-PL" w:eastAsia="pl-PL"/>
    </w:rPr>
  </w:style>
  <w:style w:type="character" w:customStyle="1" w:styleId="810">
    <w:name w:val="Основен текст81"/>
    <w:rsid w:val="00F8033B"/>
    <w:rPr>
      <w:rFonts w:ascii="Times New Roman" w:hAnsi="Times New Roman"/>
      <w:sz w:val="21"/>
      <w:shd w:val="clear" w:color="auto" w:fill="FFFFFF"/>
    </w:rPr>
  </w:style>
  <w:style w:type="character" w:customStyle="1" w:styleId="Char">
    <w:name w:val="Основен текст_ Char"/>
    <w:link w:val="afff0"/>
    <w:locked/>
    <w:rsid w:val="00F8033B"/>
    <w:rPr>
      <w:sz w:val="21"/>
      <w:shd w:val="clear" w:color="auto" w:fill="FFFFFF"/>
    </w:rPr>
  </w:style>
  <w:style w:type="paragraph" w:customStyle="1" w:styleId="afff0">
    <w:name w:val="Основен текст_"/>
    <w:basedOn w:val="a3"/>
    <w:link w:val="Char"/>
    <w:rsid w:val="00F8033B"/>
    <w:pPr>
      <w:shd w:val="clear" w:color="auto" w:fill="FFFFFF"/>
      <w:spacing w:line="240" w:lineRule="atLeast"/>
      <w:ind w:hanging="440"/>
      <w:jc w:val="both"/>
    </w:pPr>
    <w:rPr>
      <w:sz w:val="21"/>
      <w:shd w:val="clear" w:color="auto" w:fill="FFFFFF"/>
      <w:lang w:val="x-none" w:eastAsia="x-none"/>
    </w:rPr>
  </w:style>
  <w:style w:type="character" w:customStyle="1" w:styleId="82">
    <w:name w:val="Основен текст (8)_"/>
    <w:link w:val="811"/>
    <w:locked/>
    <w:rsid w:val="00F8033B"/>
    <w:rPr>
      <w:i/>
      <w:sz w:val="21"/>
      <w:shd w:val="clear" w:color="auto" w:fill="FFFFFF"/>
    </w:rPr>
  </w:style>
  <w:style w:type="character" w:customStyle="1" w:styleId="89">
    <w:name w:val="Основен текст (8)9"/>
    <w:rsid w:val="00F8033B"/>
    <w:rPr>
      <w:rFonts w:cs="Times New Roman"/>
      <w:i/>
      <w:iCs/>
      <w:sz w:val="21"/>
      <w:szCs w:val="21"/>
      <w:shd w:val="clear" w:color="auto" w:fill="FFFFFF"/>
    </w:rPr>
  </w:style>
  <w:style w:type="paragraph" w:customStyle="1" w:styleId="811">
    <w:name w:val="Основен текст (8)1"/>
    <w:basedOn w:val="a3"/>
    <w:link w:val="82"/>
    <w:rsid w:val="00F8033B"/>
    <w:pPr>
      <w:shd w:val="clear" w:color="auto" w:fill="FFFFFF"/>
      <w:spacing w:line="250" w:lineRule="exact"/>
      <w:ind w:hanging="280"/>
      <w:jc w:val="both"/>
    </w:pPr>
    <w:rPr>
      <w:i/>
      <w:sz w:val="21"/>
      <w:shd w:val="clear" w:color="auto" w:fill="FFFFFF"/>
      <w:lang w:val="x-none" w:eastAsia="x-none"/>
    </w:rPr>
  </w:style>
  <w:style w:type="paragraph" w:customStyle="1" w:styleId="Ves-1">
    <w:name w:val="Ves-1"/>
    <w:basedOn w:val="a3"/>
    <w:autoRedefine/>
    <w:rsid w:val="006D7445"/>
    <w:pPr>
      <w:spacing w:before="120" w:after="120" w:line="240" w:lineRule="atLeast"/>
      <w:ind w:left="1701"/>
      <w:jc w:val="both"/>
    </w:pPr>
    <w:rPr>
      <w:sz w:val="22"/>
      <w:szCs w:val="22"/>
      <w:lang w:val="bg-BG"/>
    </w:rPr>
  </w:style>
  <w:style w:type="paragraph" w:customStyle="1" w:styleId="Style76">
    <w:name w:val="Style76"/>
    <w:basedOn w:val="a3"/>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rsid w:val="00AF6094"/>
    <w:pPr>
      <w:tabs>
        <w:tab w:val="left" w:pos="709"/>
      </w:tabs>
    </w:pPr>
    <w:rPr>
      <w:rFonts w:ascii="Tahoma" w:hAnsi="Tahoma" w:cs="Tahoma"/>
      <w:sz w:val="24"/>
      <w:szCs w:val="24"/>
      <w:lang w:val="pl-PL" w:eastAsia="pl-PL"/>
    </w:rPr>
  </w:style>
  <w:style w:type="paragraph" w:customStyle="1" w:styleId="font5">
    <w:name w:val="font5"/>
    <w:basedOn w:val="a3"/>
    <w:rsid w:val="00BC2AA4"/>
    <w:pPr>
      <w:spacing w:before="100" w:beforeAutospacing="1" w:after="100" w:afterAutospacing="1"/>
    </w:pPr>
    <w:rPr>
      <w:rFonts w:ascii="Arial" w:hAnsi="Arial" w:cs="Arial"/>
      <w:sz w:val="22"/>
      <w:szCs w:val="22"/>
      <w:lang w:val="bg-BG"/>
    </w:rPr>
  </w:style>
  <w:style w:type="paragraph" w:customStyle="1" w:styleId="font6">
    <w:name w:val="font6"/>
    <w:basedOn w:val="a3"/>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rsid w:val="00A9340D"/>
    <w:pPr>
      <w:tabs>
        <w:tab w:val="left" w:pos="709"/>
      </w:tabs>
    </w:pPr>
    <w:rPr>
      <w:rFonts w:ascii="Tahoma" w:hAnsi="Tahoma" w:cs="Tahoma"/>
      <w:sz w:val="24"/>
      <w:szCs w:val="24"/>
      <w:lang w:val="pl-PL" w:eastAsia="pl-PL"/>
    </w:rPr>
  </w:style>
  <w:style w:type="paragraph" w:customStyle="1" w:styleId="CharCharChar3">
    <w:name w:val="Char Char Char3"/>
    <w:basedOn w:val="a3"/>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rsid w:val="009E0F99"/>
    <w:pPr>
      <w:tabs>
        <w:tab w:val="left" w:pos="709"/>
      </w:tabs>
    </w:pPr>
    <w:rPr>
      <w:rFonts w:ascii="Tahoma" w:hAnsi="Tahoma" w:cs="Tahoma"/>
      <w:sz w:val="24"/>
      <w:szCs w:val="24"/>
      <w:lang w:val="pl-PL" w:eastAsia="pl-PL"/>
    </w:rPr>
  </w:style>
  <w:style w:type="paragraph" w:customStyle="1" w:styleId="CharCharChar2">
    <w:name w:val="Char Char Char2"/>
    <w:basedOn w:val="a3"/>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rsid w:val="00723D04"/>
    <w:pPr>
      <w:tabs>
        <w:tab w:val="left" w:pos="709"/>
      </w:tabs>
    </w:pPr>
    <w:rPr>
      <w:rFonts w:ascii="Tahoma" w:hAnsi="Tahoma" w:cs="Tahoma"/>
      <w:sz w:val="24"/>
      <w:szCs w:val="24"/>
      <w:lang w:val="pl-PL" w:eastAsia="pl-PL"/>
    </w:rPr>
  </w:style>
  <w:style w:type="paragraph" w:customStyle="1" w:styleId="Style3">
    <w:name w:val="Style3"/>
    <w:basedOn w:val="a3"/>
    <w:rsid w:val="008A650B"/>
    <w:pPr>
      <w:widowControl w:val="0"/>
      <w:autoSpaceDE w:val="0"/>
      <w:autoSpaceDN w:val="0"/>
      <w:adjustRightInd w:val="0"/>
    </w:pPr>
    <w:rPr>
      <w:sz w:val="24"/>
      <w:szCs w:val="24"/>
      <w:lang w:val="bg-BG"/>
    </w:rPr>
  </w:style>
  <w:style w:type="paragraph" w:customStyle="1" w:styleId="Style5">
    <w:name w:val="Style5"/>
    <w:basedOn w:val="a3"/>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Text3">
    <w:name w:val="Text 3"/>
    <w:basedOn w:val="a3"/>
    <w:rsid w:val="008A650B"/>
    <w:pPr>
      <w:tabs>
        <w:tab w:val="left" w:pos="2302"/>
      </w:tabs>
      <w:spacing w:after="240"/>
      <w:ind w:left="1202"/>
      <w:jc w:val="both"/>
    </w:pPr>
    <w:rPr>
      <w:sz w:val="24"/>
      <w:szCs w:val="24"/>
      <w:lang w:val="en-GB" w:eastAsia="en-US"/>
    </w:rPr>
  </w:style>
  <w:style w:type="paragraph" w:customStyle="1" w:styleId="Style4">
    <w:name w:val="Style4"/>
    <w:basedOn w:val="a3"/>
    <w:rsid w:val="008A650B"/>
    <w:pPr>
      <w:widowControl w:val="0"/>
      <w:autoSpaceDE w:val="0"/>
      <w:autoSpaceDN w:val="0"/>
      <w:adjustRightInd w:val="0"/>
    </w:pPr>
    <w:rPr>
      <w:sz w:val="24"/>
      <w:szCs w:val="24"/>
      <w:lang w:val="bg-BG"/>
    </w:rPr>
  </w:style>
  <w:style w:type="paragraph" w:customStyle="1" w:styleId="Style6">
    <w:name w:val="Style6"/>
    <w:basedOn w:val="a3"/>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3">
    <w:name w:val="Char3"/>
    <w:basedOn w:val="a3"/>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afff1">
    <w:name w:val="Знак Знак"/>
    <w:basedOn w:val="a3"/>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rsid w:val="008A650B"/>
    <w:pPr>
      <w:tabs>
        <w:tab w:val="left" w:pos="709"/>
      </w:tabs>
    </w:pPr>
    <w:rPr>
      <w:rFonts w:ascii="Tahoma" w:hAnsi="Tahoma" w:cs="Tahoma"/>
      <w:lang w:val="pl-PL" w:eastAsia="pl-PL"/>
    </w:rPr>
  </w:style>
  <w:style w:type="paragraph" w:customStyle="1" w:styleId="Style7">
    <w:name w:val="Style7"/>
    <w:basedOn w:val="a3"/>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rsid w:val="008A650B"/>
    <w:pPr>
      <w:widowControl w:val="0"/>
      <w:autoSpaceDE w:val="0"/>
      <w:autoSpaceDN w:val="0"/>
      <w:adjustRightInd w:val="0"/>
    </w:pPr>
    <w:rPr>
      <w:sz w:val="24"/>
      <w:szCs w:val="24"/>
      <w:lang w:val="bg-BG"/>
    </w:rPr>
  </w:style>
  <w:style w:type="paragraph" w:customStyle="1" w:styleId="xl63">
    <w:name w:val="xl63"/>
    <w:basedOn w:val="a3"/>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rsid w:val="008A650B"/>
    <w:pPr>
      <w:ind w:left="708"/>
    </w:pPr>
  </w:style>
  <w:style w:type="paragraph" w:customStyle="1" w:styleId="CharCharChar1CharCharCharChar1">
    <w:name w:val="Char Char Char1 Char Char Char Char1"/>
    <w:basedOn w:val="a3"/>
    <w:rsid w:val="008A650B"/>
    <w:pPr>
      <w:tabs>
        <w:tab w:val="left" w:pos="709"/>
      </w:tabs>
    </w:pPr>
    <w:rPr>
      <w:rFonts w:ascii="Tahoma" w:hAnsi="Tahoma" w:cs="Tahoma"/>
      <w:sz w:val="24"/>
      <w:szCs w:val="24"/>
      <w:lang w:val="pl-PL" w:eastAsia="pl-PL"/>
    </w:rPr>
  </w:style>
  <w:style w:type="paragraph" w:customStyle="1" w:styleId="1a">
    <w:name w:val="Знак1"/>
    <w:basedOn w:val="a3"/>
    <w:rsid w:val="008A650B"/>
    <w:pPr>
      <w:tabs>
        <w:tab w:val="left" w:pos="709"/>
      </w:tabs>
    </w:pPr>
    <w:rPr>
      <w:rFonts w:ascii="Tahoma" w:hAnsi="Tahoma" w:cs="Tahoma"/>
      <w:sz w:val="24"/>
      <w:szCs w:val="24"/>
      <w:lang w:val="pl-PL" w:eastAsia="pl-PL"/>
    </w:rPr>
  </w:style>
  <w:style w:type="character" w:customStyle="1" w:styleId="FontStyle15">
    <w:name w:val="Font Style15"/>
    <w:rsid w:val="008A650B"/>
    <w:rPr>
      <w:rFonts w:ascii="Times New Roman" w:hAnsi="Times New Roman"/>
      <w:sz w:val="22"/>
    </w:rPr>
  </w:style>
  <w:style w:type="character" w:customStyle="1" w:styleId="FontStyle17">
    <w:name w:val="Font Style17"/>
    <w:rsid w:val="008A650B"/>
    <w:rPr>
      <w:rFonts w:ascii="Times New Roman" w:hAnsi="Times New Roman"/>
      <w:b/>
      <w:sz w:val="22"/>
    </w:rPr>
  </w:style>
  <w:style w:type="character" w:customStyle="1" w:styleId="FontStyle19">
    <w:name w:val="Font Style19"/>
    <w:rsid w:val="008A650B"/>
    <w:rPr>
      <w:rFonts w:ascii="Times New Roman" w:hAnsi="Times New Roman"/>
      <w:i/>
      <w:spacing w:val="-10"/>
      <w:sz w:val="26"/>
    </w:rPr>
  </w:style>
  <w:style w:type="character" w:customStyle="1" w:styleId="FontStyle14">
    <w:name w:val="Font Style14"/>
    <w:rsid w:val="008A650B"/>
    <w:rPr>
      <w:rFonts w:ascii="Times New Roman" w:hAnsi="Times New Roman"/>
      <w:b/>
      <w:i/>
      <w:sz w:val="22"/>
    </w:rPr>
  </w:style>
  <w:style w:type="character" w:customStyle="1" w:styleId="FontStyle16">
    <w:name w:val="Font Style16"/>
    <w:rsid w:val="008A650B"/>
    <w:rPr>
      <w:rFonts w:ascii="Times New Roman" w:hAnsi="Times New Roman"/>
      <w:b/>
      <w:sz w:val="20"/>
    </w:rPr>
  </w:style>
  <w:style w:type="paragraph" w:customStyle="1" w:styleId="CharCharChar1Char1CharCharCharChar1">
    <w:name w:val="Char Char Char1 Char1 Char Char Char Char1"/>
    <w:basedOn w:val="a3"/>
    <w:rsid w:val="008424F7"/>
    <w:pPr>
      <w:tabs>
        <w:tab w:val="left" w:pos="709"/>
      </w:tabs>
    </w:pPr>
    <w:rPr>
      <w:rFonts w:ascii="Tahoma" w:hAnsi="Tahoma" w:cs="Tahoma"/>
      <w:sz w:val="24"/>
      <w:szCs w:val="24"/>
      <w:lang w:val="pl-PL" w:eastAsia="pl-PL"/>
    </w:rPr>
  </w:style>
  <w:style w:type="character" w:customStyle="1" w:styleId="FontStyle41">
    <w:name w:val="Font Style41"/>
    <w:rsid w:val="004064F2"/>
    <w:rPr>
      <w:rFonts w:ascii="Times New Roman" w:hAnsi="Times New Roman"/>
      <w:sz w:val="22"/>
    </w:rPr>
  </w:style>
  <w:style w:type="paragraph" w:customStyle="1" w:styleId="CharChar5">
    <w:name w:val="Char Char5"/>
    <w:basedOn w:val="a3"/>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rsid w:val="008250D0"/>
    <w:pPr>
      <w:tabs>
        <w:tab w:val="left" w:pos="709"/>
      </w:tabs>
    </w:pPr>
    <w:rPr>
      <w:rFonts w:ascii="Tahoma" w:hAnsi="Tahoma" w:cs="Tahoma"/>
      <w:sz w:val="24"/>
      <w:szCs w:val="24"/>
      <w:lang w:val="pl-PL" w:eastAsia="pl-PL"/>
    </w:rPr>
  </w:style>
  <w:style w:type="character" w:customStyle="1" w:styleId="PlaceholderText1">
    <w:name w:val="Placeholder Text1"/>
    <w:semiHidden/>
    <w:rsid w:val="00AA04CF"/>
    <w:rPr>
      <w:rFonts w:cs="Times New Roman"/>
      <w:color w:val="808080"/>
    </w:rPr>
  </w:style>
  <w:style w:type="paragraph" w:customStyle="1" w:styleId="CharCharChar1Char1CharCharCharCharCharChar2">
    <w:name w:val="Char Char Char1 Char1 Char Char Char Char Char Char2"/>
    <w:basedOn w:val="a3"/>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rsid w:val="005509A2"/>
    <w:pPr>
      <w:tabs>
        <w:tab w:val="left" w:pos="709"/>
      </w:tabs>
    </w:pPr>
    <w:rPr>
      <w:rFonts w:ascii="Tahoma" w:hAnsi="Tahoma" w:cs="Tahoma"/>
      <w:sz w:val="24"/>
      <w:szCs w:val="24"/>
      <w:lang w:val="pl-PL" w:eastAsia="pl-PL"/>
    </w:rPr>
  </w:style>
  <w:style w:type="paragraph" w:customStyle="1" w:styleId="CharChar51">
    <w:name w:val="Char Char51"/>
    <w:basedOn w:val="a3"/>
    <w:rsid w:val="00524EE5"/>
    <w:pPr>
      <w:tabs>
        <w:tab w:val="left" w:pos="709"/>
      </w:tabs>
    </w:pPr>
    <w:rPr>
      <w:rFonts w:ascii="Tahoma" w:hAnsi="Tahoma" w:cs="Tahoma"/>
      <w:sz w:val="24"/>
      <w:szCs w:val="24"/>
      <w:lang w:val="pl-PL" w:eastAsia="pl-PL"/>
    </w:rPr>
  </w:style>
  <w:style w:type="character" w:customStyle="1" w:styleId="FontStyle21">
    <w:name w:val="Font Style21"/>
    <w:rsid w:val="003B42F8"/>
    <w:rPr>
      <w:rFonts w:ascii="Times New Roman" w:hAnsi="Times New Roman"/>
      <w:sz w:val="22"/>
    </w:rPr>
  </w:style>
  <w:style w:type="paragraph" w:customStyle="1" w:styleId="CharCharChar1Char1CharCharCharChar7">
    <w:name w:val="Char Char Char1 Char1 Char Char Char Char7"/>
    <w:basedOn w:val="a3"/>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rsid w:val="002A6F1D"/>
    <w:pPr>
      <w:tabs>
        <w:tab w:val="left" w:pos="709"/>
      </w:tabs>
    </w:pPr>
    <w:rPr>
      <w:rFonts w:ascii="Tahoma" w:hAnsi="Tahoma" w:cs="Tahoma"/>
      <w:sz w:val="24"/>
      <w:szCs w:val="24"/>
      <w:lang w:val="pl-PL" w:eastAsia="pl-PL"/>
    </w:rPr>
  </w:style>
  <w:style w:type="paragraph" w:customStyle="1" w:styleId="BodySingle">
    <w:name w:val="Body Single"/>
    <w:basedOn w:val="a7"/>
    <w:rsid w:val="00B76762"/>
    <w:pPr>
      <w:spacing w:line="290" w:lineRule="atLeast"/>
    </w:pPr>
    <w:rPr>
      <w:lang w:val="en-GB" w:eastAsia="en-US"/>
    </w:rPr>
  </w:style>
  <w:style w:type="paragraph" w:customStyle="1" w:styleId="Char11">
    <w:name w:val="Char11"/>
    <w:basedOn w:val="a3"/>
    <w:rsid w:val="00FC5075"/>
    <w:pPr>
      <w:tabs>
        <w:tab w:val="left" w:pos="709"/>
      </w:tabs>
    </w:pPr>
    <w:rPr>
      <w:rFonts w:ascii="Futura Bk" w:hAnsi="Futura Bk" w:cs="Futura Bk"/>
      <w:lang w:val="pl-PL" w:eastAsia="pl-PL"/>
    </w:rPr>
  </w:style>
  <w:style w:type="paragraph" w:customStyle="1" w:styleId="2a">
    <w:name w:val="т2"/>
    <w:basedOn w:val="20"/>
    <w:rsid w:val="00D04B17"/>
    <w:pPr>
      <w:keepNext/>
      <w:pageBreakBefore w:val="0"/>
      <w:pBdr>
        <w:top w:val="none" w:sz="0" w:space="0" w:color="auto"/>
        <w:bottom w:val="none" w:sz="0" w:space="0" w:color="auto"/>
      </w:pBdr>
      <w:shd w:val="clear" w:color="auto" w:fill="auto"/>
      <w:tabs>
        <w:tab w:val="left" w:pos="680"/>
      </w:tabs>
      <w:spacing w:before="240" w:after="60" w:line="240" w:lineRule="auto"/>
      <w:jc w:val="left"/>
    </w:pPr>
    <w:rPr>
      <w:rFonts w:ascii="Times New Roman" w:hAnsi="Times New Roman" w:cs="Times New Roman"/>
      <w:smallCaps/>
      <w:szCs w:val="22"/>
      <w:lang w:eastAsia="de-DE"/>
    </w:rPr>
  </w:style>
  <w:style w:type="paragraph" w:customStyle="1" w:styleId="title1">
    <w:name w:val="title1"/>
    <w:basedOn w:val="a3"/>
    <w:rsid w:val="00CE2D44"/>
    <w:pPr>
      <w:spacing w:before="100" w:beforeAutospacing="1" w:after="100" w:afterAutospacing="1"/>
      <w:jc w:val="center"/>
      <w:textAlignment w:val="center"/>
    </w:pPr>
    <w:rPr>
      <w:b/>
      <w:bCs/>
      <w:sz w:val="30"/>
      <w:szCs w:val="30"/>
      <w:lang w:val="bg-BG"/>
    </w:rPr>
  </w:style>
  <w:style w:type="numbering" w:styleId="111111">
    <w:name w:val="Outline List 2"/>
    <w:basedOn w:val="a6"/>
    <w:rsid w:val="00AE57B3"/>
    <w:pPr>
      <w:numPr>
        <w:numId w:val="3"/>
      </w:numPr>
    </w:pPr>
  </w:style>
  <w:style w:type="numbering" w:customStyle="1" w:styleId="1">
    <w:name w:val="Текущ списък1"/>
    <w:rsid w:val="00AE57B3"/>
    <w:pPr>
      <w:numPr>
        <w:numId w:val="14"/>
      </w:numPr>
    </w:pPr>
  </w:style>
  <w:style w:type="numbering" w:customStyle="1" w:styleId="7">
    <w:name w:val="Стил7"/>
    <w:rsid w:val="00AE57B3"/>
    <w:pPr>
      <w:numPr>
        <w:numId w:val="19"/>
      </w:numPr>
    </w:pPr>
  </w:style>
  <w:style w:type="numbering" w:customStyle="1" w:styleId="5">
    <w:name w:val="Стил5"/>
    <w:rsid w:val="00AE57B3"/>
    <w:pPr>
      <w:numPr>
        <w:numId w:val="17"/>
      </w:numPr>
    </w:pPr>
  </w:style>
  <w:style w:type="numbering" w:customStyle="1" w:styleId="a0">
    <w:name w:val="Глави"/>
    <w:rsid w:val="00AE57B3"/>
    <w:pPr>
      <w:numPr>
        <w:numId w:val="29"/>
      </w:numPr>
    </w:pPr>
  </w:style>
  <w:style w:type="numbering" w:customStyle="1" w:styleId="6">
    <w:name w:val="Стил6"/>
    <w:rsid w:val="00AE57B3"/>
    <w:pPr>
      <w:numPr>
        <w:numId w:val="18"/>
      </w:numPr>
    </w:pPr>
  </w:style>
  <w:style w:type="numbering" w:customStyle="1" w:styleId="3">
    <w:name w:val="Стил3"/>
    <w:rsid w:val="00AE57B3"/>
    <w:pPr>
      <w:numPr>
        <w:numId w:val="15"/>
      </w:numPr>
    </w:pPr>
  </w:style>
  <w:style w:type="numbering" w:customStyle="1" w:styleId="4">
    <w:name w:val="Стил4"/>
    <w:rsid w:val="00AE57B3"/>
    <w:pPr>
      <w:numPr>
        <w:numId w:val="16"/>
      </w:numPr>
    </w:pPr>
  </w:style>
  <w:style w:type="paragraph" w:customStyle="1" w:styleId="StyleHeading3TimesNewRoman11pt">
    <w:name w:val="Style Heading 3 + Times New Roman 11 pt"/>
    <w:basedOn w:val="31"/>
    <w:rsid w:val="005C6E5C"/>
    <w:pPr>
      <w:tabs>
        <w:tab w:val="left" w:pos="1134"/>
      </w:tabs>
      <w:ind w:left="1134" w:hanging="1134"/>
    </w:pPr>
    <w:rPr>
      <w:rFonts w:ascii="Times New Roman" w:hAnsi="Times New Roman"/>
    </w:rPr>
  </w:style>
  <w:style w:type="paragraph" w:customStyle="1" w:styleId="StyleHeading4TimesNewRoman">
    <w:name w:val="Style Heading 4 + Times New Roman"/>
    <w:basedOn w:val="40"/>
    <w:rsid w:val="00A35F84"/>
    <w:pPr>
      <w:tabs>
        <w:tab w:val="left" w:pos="1134"/>
      </w:tabs>
      <w:ind w:left="1134" w:hanging="1134"/>
    </w:pPr>
    <w:rPr>
      <w:rFonts w:ascii="Times New Roman" w:hAnsi="Times New Roman"/>
    </w:rPr>
  </w:style>
  <w:style w:type="paragraph" w:customStyle="1" w:styleId="StyleHeading4TimesNewRomanTopSinglesolidlineAuto">
    <w:name w:val="Style Heading 4 + Times New Roman Top: (Single solid line Auto  ..."/>
    <w:basedOn w:val="40"/>
    <w:rsid w:val="005C6E5C"/>
    <w:pPr>
      <w:pBdr>
        <w:top w:val="single" w:sz="4" w:space="3" w:color="auto"/>
      </w:pBdr>
      <w:tabs>
        <w:tab w:val="left" w:pos="1134"/>
      </w:tabs>
      <w:ind w:left="1134" w:hanging="1134"/>
    </w:pPr>
    <w:rPr>
      <w:rFonts w:ascii="Times New Roman" w:hAnsi="Times New Roman" w:cs="Times New Roman"/>
      <w:szCs w:val="20"/>
    </w:rPr>
  </w:style>
  <w:style w:type="paragraph" w:customStyle="1" w:styleId="StyleHeading4TimesNewRomanNotBold">
    <w:name w:val="Style Heading 4 + Times New Roman Not Bold"/>
    <w:basedOn w:val="40"/>
    <w:rsid w:val="00382F24"/>
    <w:pPr>
      <w:tabs>
        <w:tab w:val="left" w:pos="1134"/>
      </w:tabs>
      <w:ind w:left="1134" w:hanging="1134"/>
    </w:pPr>
    <w:rPr>
      <w:rFonts w:ascii="Times New Roman" w:hAnsi="Times New Roman"/>
      <w:b w:val="0"/>
      <w:bCs w:val="0"/>
    </w:rPr>
  </w:style>
  <w:style w:type="paragraph" w:customStyle="1" w:styleId="Char20">
    <w:name w:val="Char2"/>
    <w:basedOn w:val="a3"/>
    <w:rsid w:val="00D16FA1"/>
    <w:pPr>
      <w:tabs>
        <w:tab w:val="left" w:pos="709"/>
      </w:tabs>
    </w:pPr>
    <w:rPr>
      <w:rFonts w:ascii="Tahoma" w:hAnsi="Tahoma"/>
      <w:sz w:val="24"/>
      <w:szCs w:val="24"/>
      <w:lang w:val="pl-PL" w:eastAsia="pl-PL"/>
    </w:rPr>
  </w:style>
  <w:style w:type="paragraph" w:styleId="afff2">
    <w:name w:val="List Paragraph"/>
    <w:basedOn w:val="a3"/>
    <w:uiPriority w:val="1"/>
    <w:qFormat/>
    <w:rsid w:val="00AA1ADA"/>
    <w:pPr>
      <w:ind w:left="708"/>
    </w:pPr>
  </w:style>
  <w:style w:type="paragraph" w:customStyle="1" w:styleId="CharCharChar1CharCharCharCharCharCharCharCharChar">
    <w:name w:val="Char Char Char1 Char Char Char Char Char Char Знак Char Char Char"/>
    <w:basedOn w:val="a3"/>
    <w:rsid w:val="00DD3168"/>
    <w:pPr>
      <w:tabs>
        <w:tab w:val="left" w:pos="709"/>
      </w:tabs>
    </w:pPr>
    <w:rPr>
      <w:rFonts w:ascii="Tahoma" w:hAnsi="Tahoma"/>
      <w:sz w:val="24"/>
      <w:szCs w:val="24"/>
      <w:lang w:val="pl-PL" w:eastAsia="pl-PL"/>
    </w:rPr>
  </w:style>
  <w:style w:type="paragraph" w:customStyle="1" w:styleId="1b">
    <w:name w:val="Знак Знак Знак1"/>
    <w:basedOn w:val="a3"/>
    <w:rsid w:val="00713310"/>
    <w:pPr>
      <w:tabs>
        <w:tab w:val="left" w:pos="709"/>
      </w:tabs>
    </w:pPr>
    <w:rPr>
      <w:rFonts w:ascii="Tahoma" w:hAnsi="Tahoma"/>
      <w:sz w:val="24"/>
      <w:szCs w:val="24"/>
      <w:lang w:val="pl-PL" w:eastAsia="pl-PL"/>
    </w:rPr>
  </w:style>
  <w:style w:type="paragraph" w:customStyle="1" w:styleId="m">
    <w:name w:val="m"/>
    <w:basedOn w:val="a3"/>
    <w:rsid w:val="00F90D52"/>
    <w:pPr>
      <w:ind w:firstLine="990"/>
      <w:jc w:val="both"/>
    </w:pPr>
    <w:rPr>
      <w:color w:val="000000"/>
      <w:sz w:val="24"/>
      <w:szCs w:val="24"/>
      <w:lang w:val="en-US" w:eastAsia="en-US"/>
    </w:rPr>
  </w:style>
  <w:style w:type="paragraph" w:styleId="afff3">
    <w:name w:val="No Spacing"/>
    <w:uiPriority w:val="1"/>
    <w:qFormat/>
    <w:rsid w:val="000239A1"/>
    <w:rPr>
      <w:sz w:val="24"/>
      <w:szCs w:val="24"/>
    </w:rPr>
  </w:style>
  <w:style w:type="paragraph" w:customStyle="1" w:styleId="Char1CharCharCharCharChar1CharCharCharChar">
    <w:name w:val="Char1 Char Char Char Char Char1 Char Char Char Char"/>
    <w:basedOn w:val="a3"/>
    <w:rsid w:val="0023071D"/>
    <w:pPr>
      <w:tabs>
        <w:tab w:val="left" w:pos="709"/>
      </w:tabs>
    </w:pPr>
    <w:rPr>
      <w:rFonts w:ascii="Tahoma" w:hAnsi="Tahoma"/>
      <w:sz w:val="24"/>
      <w:szCs w:val="24"/>
      <w:lang w:val="pl-PL" w:eastAsia="pl-PL"/>
    </w:rPr>
  </w:style>
  <w:style w:type="paragraph" w:customStyle="1" w:styleId="TableParagraph">
    <w:name w:val="Table Paragraph"/>
    <w:basedOn w:val="a3"/>
    <w:uiPriority w:val="1"/>
    <w:qFormat/>
    <w:rsid w:val="0023071D"/>
    <w:pPr>
      <w:widowControl w:val="0"/>
      <w:autoSpaceDE w:val="0"/>
      <w:autoSpaceDN w:val="0"/>
      <w:adjustRightInd w:val="0"/>
    </w:pPr>
    <w:rPr>
      <w:sz w:val="24"/>
      <w:szCs w:val="24"/>
      <w:lang w:val="en-US" w:eastAsia="en-US"/>
    </w:rPr>
  </w:style>
  <w:style w:type="paragraph" w:customStyle="1" w:styleId="-3">
    <w:name w:val="ВЕСКО-3"/>
    <w:qFormat/>
    <w:rsid w:val="003B0FB0"/>
    <w:pPr>
      <w:spacing w:before="120" w:after="120" w:line="0" w:lineRule="atLeast"/>
      <w:ind w:left="1701"/>
      <w:jc w:val="both"/>
    </w:pPr>
    <w:rPr>
      <w:rFonts w:cs="Calibri"/>
      <w:sz w:val="22"/>
      <w:szCs w:val="22"/>
      <w:lang w:eastAsia="en-US"/>
    </w:rPr>
  </w:style>
  <w:style w:type="paragraph" w:customStyle="1" w:styleId="-0">
    <w:name w:val="ВЕСКО-0"/>
    <w:basedOn w:val="a3"/>
    <w:qFormat/>
    <w:rsid w:val="00981E6C"/>
    <w:pPr>
      <w:spacing w:before="120" w:after="120" w:line="0" w:lineRule="atLeast"/>
      <w:jc w:val="both"/>
    </w:pPr>
    <w:rPr>
      <w:rFonts w:cs="Calibri"/>
      <w:sz w:val="22"/>
      <w:szCs w:val="22"/>
      <w:lang w:val="bg-B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42935432">
      <w:bodyDiv w:val="1"/>
      <w:marLeft w:val="0"/>
      <w:marRight w:val="0"/>
      <w:marTop w:val="0"/>
      <w:marBottom w:val="0"/>
      <w:divBdr>
        <w:top w:val="none" w:sz="0" w:space="0" w:color="auto"/>
        <w:left w:val="none" w:sz="0" w:space="0" w:color="auto"/>
        <w:bottom w:val="none" w:sz="0" w:space="0" w:color="auto"/>
        <w:right w:val="none" w:sz="0" w:space="0" w:color="auto"/>
      </w:divBdr>
      <w:divsChild>
        <w:div w:id="115661139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35484081">
      <w:bodyDiv w:val="1"/>
      <w:marLeft w:val="0"/>
      <w:marRight w:val="0"/>
      <w:marTop w:val="0"/>
      <w:marBottom w:val="0"/>
      <w:divBdr>
        <w:top w:val="none" w:sz="0" w:space="0" w:color="auto"/>
        <w:left w:val="none" w:sz="0" w:space="0" w:color="auto"/>
        <w:bottom w:val="none" w:sz="0" w:space="0" w:color="auto"/>
        <w:right w:val="none" w:sz="0" w:space="0" w:color="auto"/>
      </w:divBdr>
    </w:div>
    <w:div w:id="1452016085">
      <w:bodyDiv w:val="1"/>
      <w:marLeft w:val="0"/>
      <w:marRight w:val="0"/>
      <w:marTop w:val="0"/>
      <w:marBottom w:val="0"/>
      <w:divBdr>
        <w:top w:val="none" w:sz="0" w:space="0" w:color="auto"/>
        <w:left w:val="none" w:sz="0" w:space="0" w:color="auto"/>
        <w:bottom w:val="none" w:sz="0" w:space="0" w:color="auto"/>
        <w:right w:val="none" w:sz="0" w:space="0" w:color="auto"/>
      </w:divBdr>
      <w:divsChild>
        <w:div w:id="130003981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61616381">
      <w:bodyDiv w:val="1"/>
      <w:marLeft w:val="0"/>
      <w:marRight w:val="0"/>
      <w:marTop w:val="0"/>
      <w:marBottom w:val="0"/>
      <w:divBdr>
        <w:top w:val="none" w:sz="0" w:space="0" w:color="auto"/>
        <w:left w:val="none" w:sz="0" w:space="0" w:color="auto"/>
        <w:bottom w:val="none" w:sz="0" w:space="0" w:color="auto"/>
        <w:right w:val="none" w:sz="0" w:space="0" w:color="auto"/>
      </w:divBdr>
    </w:div>
    <w:div w:id="19831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3DB965-2563-4CBB-91A7-091C87CD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940</Words>
  <Characters>5364</Characters>
  <Application>Microsoft Office Word</Application>
  <DocSecurity>0</DocSecurity>
  <Lines>44</Lines>
  <Paragraphs>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6292</CharactersWithSpaces>
  <SharedDoc>false</SharedDoc>
  <HLinks>
    <vt:vector size="6" baseType="variant">
      <vt:variant>
        <vt:i4>4784156</vt:i4>
      </vt:variant>
      <vt:variant>
        <vt:i4>0</vt:i4>
      </vt:variant>
      <vt:variant>
        <vt:i4>0</vt:i4>
      </vt:variant>
      <vt:variant>
        <vt:i4>5</vt:i4>
      </vt:variant>
      <vt:variant>
        <vt:lpwstr>apis://Base=NORM&amp;DocCode=40377&amp;ToPar=Art33&amp;Type=201/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Веселин Джелатов</cp:lastModifiedBy>
  <cp:revision>13</cp:revision>
  <cp:lastPrinted>2016-04-13T19:48:00Z</cp:lastPrinted>
  <dcterms:created xsi:type="dcterms:W3CDTF">2016-07-10T16:19:00Z</dcterms:created>
  <dcterms:modified xsi:type="dcterms:W3CDTF">2016-07-12T10:07:00Z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